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7740" w:type="dxa"/>
        <w:tblInd w:w="1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7740"/>
      </w:tblGrid>
      <w:tr w:rsidR="00556291">
        <w:tc>
          <w:tcPr>
            <w:tcW w:w="7740" w:type="dxa"/>
          </w:tcPr>
          <w:p w:rsidR="00F057B1" w:rsidRPr="00BF277E" w:rsidRDefault="00BF277E" w:rsidP="009D0E79">
            <w:pPr>
              <w:spacing w:before="800" w:after="60"/>
              <w:ind w:left="-108"/>
              <w:jc w:val="left"/>
              <w:rPr>
                <w:rFonts w:ascii="Century Gothic" w:hAnsi="Century Gothic"/>
                <w:b/>
                <w:smallCaps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Century Gothic" w:hAnsi="Century Gothic"/>
                <w:b/>
                <w:bCs/>
                <w:smallCaps/>
                <w:sz w:val="32"/>
                <w:szCs w:val="32"/>
              </w:rPr>
              <w:t xml:space="preserve">Convention </w:t>
            </w:r>
            <w:r w:rsidR="00177EFA">
              <w:rPr>
                <w:rFonts w:ascii="Century Gothic" w:hAnsi="Century Gothic"/>
                <w:b/>
                <w:bCs/>
                <w:smallCaps/>
                <w:sz w:val="32"/>
                <w:szCs w:val="32"/>
              </w:rPr>
              <w:t xml:space="preserve">relative aux modalités de réalisation de </w:t>
            </w:r>
            <w:r w:rsidR="00B7755B">
              <w:rPr>
                <w:rFonts w:ascii="Century Gothic" w:hAnsi="Century Gothic"/>
                <w:b/>
                <w:bCs/>
                <w:smallCaps/>
                <w:sz w:val="32"/>
                <w:szCs w:val="32"/>
              </w:rPr>
              <w:t>XXXXXXXX</w:t>
            </w:r>
          </w:p>
          <w:p w:rsidR="00EE7306" w:rsidRPr="008C58AC" w:rsidRDefault="00EE7306" w:rsidP="009D0E79">
            <w:pPr>
              <w:pBdr>
                <w:bottom w:val="single" w:sz="4" w:space="9" w:color="auto"/>
              </w:pBdr>
              <w:spacing w:before="0" w:after="0"/>
              <w:ind w:left="-108"/>
              <w:rPr>
                <w:rFonts w:ascii="Century Gothic" w:hAnsi="Century Gothic"/>
                <w:i/>
                <w:sz w:val="24"/>
                <w:szCs w:val="24"/>
              </w:rPr>
            </w:pPr>
          </w:p>
        </w:tc>
      </w:tr>
    </w:tbl>
    <w:p w:rsidR="00C101BF" w:rsidRDefault="00C101BF" w:rsidP="00880324">
      <w:pPr>
        <w:pStyle w:val="Corpsdetextegras"/>
        <w:spacing w:before="720"/>
        <w:rPr>
          <w:sz w:val="24"/>
        </w:rPr>
      </w:pPr>
      <w:r w:rsidRPr="006C07FC">
        <w:t>Entre</w:t>
      </w:r>
      <w:r w:rsidRPr="006C07FC">
        <w:rPr>
          <w:sz w:val="24"/>
        </w:rPr>
        <w:t xml:space="preserve"> :</w:t>
      </w:r>
    </w:p>
    <w:p w:rsidR="00297A9B" w:rsidRPr="00297A9B" w:rsidRDefault="00297A9B" w:rsidP="00297A9B">
      <w:pPr>
        <w:pStyle w:val="Corpsdetexte"/>
      </w:pPr>
      <w:r>
        <w:rPr>
          <w:b/>
        </w:rPr>
        <w:t xml:space="preserve">Le </w:t>
      </w:r>
      <w:r w:rsidR="00622EED">
        <w:rPr>
          <w:b/>
        </w:rPr>
        <w:t>XXXXXXX</w:t>
      </w:r>
      <w:r w:rsidRPr="006C07FC">
        <w:t xml:space="preserve">, dont le siège est à </w:t>
      </w:r>
      <w:r>
        <w:t>XXXX (n° SIRET : XXXXX), représentée par XXXXXXXXXXXX</w:t>
      </w:r>
      <w:r w:rsidRPr="006C07FC">
        <w:t>, et désignée ci-</w:t>
      </w:r>
      <w:r>
        <w:t>après par le terme « l’exploitant agricole »</w:t>
      </w:r>
    </w:p>
    <w:p w:rsidR="001F5F92" w:rsidRPr="001F5F92" w:rsidRDefault="001F5F92" w:rsidP="00880324">
      <w:pPr>
        <w:pStyle w:val="Corpsdetextegras"/>
        <w:jc w:val="right"/>
      </w:pPr>
      <w:r w:rsidRPr="001F5F92">
        <w:t>d’une part</w:t>
      </w:r>
      <w:r>
        <w:t>,</w:t>
      </w:r>
    </w:p>
    <w:p w:rsidR="00C101BF" w:rsidRPr="006C07FC" w:rsidRDefault="00C101BF" w:rsidP="00880324">
      <w:pPr>
        <w:pStyle w:val="Corpsdetextegras"/>
        <w:spacing w:before="240" w:after="240"/>
        <w:rPr>
          <w:sz w:val="24"/>
        </w:rPr>
      </w:pPr>
      <w:r w:rsidRPr="006C07FC">
        <w:t>Et</w:t>
      </w:r>
    </w:p>
    <w:p w:rsidR="00F42FD9" w:rsidRPr="0097170A" w:rsidRDefault="00297A9B" w:rsidP="00F42FD9">
      <w:pPr>
        <w:pStyle w:val="Corpsdetexte"/>
      </w:pPr>
      <w:r>
        <w:rPr>
          <w:b/>
        </w:rPr>
        <w:t>La collectivité XXXX</w:t>
      </w:r>
      <w:r w:rsidRPr="006C07FC">
        <w:t xml:space="preserve">, dont le siège est à </w:t>
      </w:r>
      <w:r>
        <w:t>XXXX, représentée par XXXXXXXXXXXX</w:t>
      </w:r>
      <w:r w:rsidRPr="006C07FC">
        <w:t>, et désignée ci-</w:t>
      </w:r>
      <w:r>
        <w:t>après par le terme « la collectivité »</w:t>
      </w:r>
    </w:p>
    <w:p w:rsidR="001F5F92" w:rsidRPr="001F5F92" w:rsidRDefault="00F057B1" w:rsidP="00880324">
      <w:pPr>
        <w:pStyle w:val="Corpsdetextegras"/>
        <w:jc w:val="right"/>
      </w:pPr>
      <w:r>
        <w:t>d</w:t>
      </w:r>
      <w:r w:rsidR="001F5F92">
        <w:t>’autre part,</w:t>
      </w:r>
    </w:p>
    <w:p w:rsidR="005E117D" w:rsidRDefault="005E117D" w:rsidP="00DE2CBF">
      <w:pPr>
        <w:pStyle w:val="Corpsdetexte"/>
      </w:pPr>
    </w:p>
    <w:p w:rsidR="00D04209" w:rsidRDefault="005E117D" w:rsidP="00DE2CBF">
      <w:pPr>
        <w:pStyle w:val="Corpsdetexte"/>
      </w:pPr>
      <w:r>
        <w:t xml:space="preserve">Au vu de la délibération n° XXX relative à la mise en œuvre de l’action </w:t>
      </w:r>
      <w:r w:rsidR="00622EED">
        <w:t>« </w:t>
      </w:r>
      <w:r>
        <w:t>XX</w:t>
      </w:r>
      <w:r w:rsidR="00622EED">
        <w:t>XXXXXX »</w:t>
      </w:r>
      <w:r>
        <w:t xml:space="preserve"> du programme XXXX</w:t>
      </w:r>
      <w:r w:rsidR="00622EED">
        <w:t>,</w:t>
      </w:r>
      <w:r>
        <w:t xml:space="preserve"> prise par le conseil syndical/communautaire XXX à la date du XX</w:t>
      </w:r>
      <w:r w:rsidR="00D04209">
        <w:t>/</w:t>
      </w:r>
      <w:r>
        <w:t>X</w:t>
      </w:r>
      <w:r w:rsidR="00622EED">
        <w:t>X</w:t>
      </w:r>
      <w:r w:rsidR="00D04209">
        <w:t>/</w:t>
      </w:r>
      <w:r w:rsidR="00622EED">
        <w:t>XXXX,</w:t>
      </w:r>
    </w:p>
    <w:p w:rsidR="00D04209" w:rsidRDefault="00D04209" w:rsidP="00DE2CBF">
      <w:pPr>
        <w:pStyle w:val="Corpsdetexte"/>
      </w:pPr>
      <w:r>
        <w:t>Au vu de l’appel à projet de la mesure XXX du Plan de Développement Rural Région</w:t>
      </w:r>
      <w:r w:rsidR="001B665F">
        <w:t>al</w:t>
      </w:r>
      <w:r>
        <w:t xml:space="preserve"> XXXXX en date du XX/XX/XXXX.</w:t>
      </w:r>
    </w:p>
    <w:p w:rsidR="00C101BF" w:rsidRPr="006C07FC" w:rsidRDefault="00C101BF" w:rsidP="00880324">
      <w:pPr>
        <w:pStyle w:val="Corpsdetextegras"/>
        <w:spacing w:before="480"/>
      </w:pPr>
      <w:r w:rsidRPr="006C07FC">
        <w:t>Il a été convenu ce qui suit :</w:t>
      </w:r>
    </w:p>
    <w:p w:rsidR="00622EED" w:rsidRDefault="00622EED" w:rsidP="00EA0E9C">
      <w:pPr>
        <w:pStyle w:val="Titre1"/>
      </w:pPr>
      <w:r>
        <w:t>Objet de la convention</w:t>
      </w:r>
    </w:p>
    <w:p w:rsidR="00CE00FF" w:rsidRDefault="00622EED" w:rsidP="00622EED">
      <w:pPr>
        <w:pStyle w:val="Corpsdetexte"/>
      </w:pPr>
      <w:r>
        <w:t xml:space="preserve">La collectivité est engagée dans la mise en œuvre d’un programme XXXX pour les années XXXX-XXXX dont une action a pour objectif de </w:t>
      </w:r>
      <w:r w:rsidRPr="00A41758">
        <w:rPr>
          <w:highlight w:val="yellow"/>
        </w:rPr>
        <w:t>limiter les impacts du piétinement du bétail sur les berges et le lit des cours d’eau</w:t>
      </w:r>
      <w:r w:rsidR="00A41758">
        <w:rPr>
          <w:highlight w:val="yellow"/>
        </w:rPr>
        <w:t xml:space="preserve"> ou/et mettre en défens de zones humides ou/et implanter</w:t>
      </w:r>
      <w:r w:rsidR="00A41758" w:rsidRPr="00A41758">
        <w:rPr>
          <w:highlight w:val="yellow"/>
        </w:rPr>
        <w:t xml:space="preserve"> de</w:t>
      </w:r>
      <w:r w:rsidR="00A41758">
        <w:rPr>
          <w:highlight w:val="yellow"/>
        </w:rPr>
        <w:t>s</w:t>
      </w:r>
      <w:r w:rsidR="00A41758" w:rsidRPr="00A41758">
        <w:rPr>
          <w:highlight w:val="yellow"/>
        </w:rPr>
        <w:t xml:space="preserve"> haie</w:t>
      </w:r>
      <w:r w:rsidR="00A41758">
        <w:rPr>
          <w:highlight w:val="yellow"/>
        </w:rPr>
        <w:t>s (hors ripisylves)</w:t>
      </w:r>
      <w:r>
        <w:t xml:space="preserve">. Le programme a retenu la </w:t>
      </w:r>
      <w:r w:rsidR="00CE00FF">
        <w:t>réalisation</w:t>
      </w:r>
      <w:r>
        <w:t xml:space="preserve"> de </w:t>
      </w:r>
      <w:r w:rsidR="00A41758">
        <w:t>XXXXXXX</w:t>
      </w:r>
      <w:r>
        <w:t xml:space="preserve">, pour l’année XXXX, sur le(s) </w:t>
      </w:r>
      <w:r w:rsidRPr="001B665F">
        <w:rPr>
          <w:highlight w:val="yellow"/>
        </w:rPr>
        <w:t>cours d’eau</w:t>
      </w:r>
      <w:r w:rsidR="001B665F" w:rsidRPr="001B665F">
        <w:rPr>
          <w:highlight w:val="yellow"/>
        </w:rPr>
        <w:t xml:space="preserve"> / zones humides</w:t>
      </w:r>
      <w:r>
        <w:t xml:space="preserve"> XXXX, XXXX, </w:t>
      </w:r>
      <w:r w:rsidR="00CE00FF">
        <w:t>parcelles n° XX, XX et XX.</w:t>
      </w:r>
    </w:p>
    <w:p w:rsidR="00CE00FF" w:rsidRDefault="00CE00FF" w:rsidP="00EA0E9C">
      <w:pPr>
        <w:pStyle w:val="Titre1"/>
      </w:pPr>
      <w:r>
        <w:t>Descriptif des travaux et préconisations techniques</w:t>
      </w:r>
    </w:p>
    <w:p w:rsidR="00CE00FF" w:rsidRDefault="00CE00FF" w:rsidP="00CE00FF">
      <w:pPr>
        <w:pStyle w:val="Corpsdetexte"/>
      </w:pPr>
      <w:r>
        <w:t>Les travaux d’aménagement envisagés et le responsable de leur réalisation sont les suivants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084"/>
        <w:gridCol w:w="5084"/>
      </w:tblGrid>
      <w:tr w:rsidR="00CE00FF" w:rsidTr="00CE00FF">
        <w:tc>
          <w:tcPr>
            <w:tcW w:w="5084" w:type="dxa"/>
          </w:tcPr>
          <w:p w:rsidR="00CE00FF" w:rsidRDefault="00CE00FF" w:rsidP="00CE00FF">
            <w:pPr>
              <w:pStyle w:val="Tabtitre"/>
            </w:pPr>
            <w:r>
              <w:t>Nature des travaux</w:t>
            </w:r>
          </w:p>
        </w:tc>
        <w:tc>
          <w:tcPr>
            <w:tcW w:w="5084" w:type="dxa"/>
          </w:tcPr>
          <w:p w:rsidR="00CE00FF" w:rsidRDefault="00CE00FF" w:rsidP="00CE00FF">
            <w:pPr>
              <w:pStyle w:val="Tabtitre"/>
            </w:pPr>
            <w:r>
              <w:t>Responsable de la réalisation</w:t>
            </w:r>
          </w:p>
        </w:tc>
      </w:tr>
      <w:tr w:rsidR="00CE00FF" w:rsidTr="00CE00FF">
        <w:tc>
          <w:tcPr>
            <w:tcW w:w="5084" w:type="dxa"/>
          </w:tcPr>
          <w:p w:rsidR="00CE00FF" w:rsidRDefault="00CE00FF" w:rsidP="00CE00FF">
            <w:pPr>
              <w:pStyle w:val="Tabtxt"/>
            </w:pPr>
          </w:p>
        </w:tc>
        <w:tc>
          <w:tcPr>
            <w:tcW w:w="5084" w:type="dxa"/>
          </w:tcPr>
          <w:p w:rsidR="00CE00FF" w:rsidRDefault="00CE00FF" w:rsidP="00CE00FF">
            <w:pPr>
              <w:pStyle w:val="Tabtxt"/>
            </w:pPr>
          </w:p>
        </w:tc>
      </w:tr>
      <w:tr w:rsidR="00CE00FF" w:rsidTr="00CE00FF">
        <w:tc>
          <w:tcPr>
            <w:tcW w:w="5084" w:type="dxa"/>
          </w:tcPr>
          <w:p w:rsidR="00CE00FF" w:rsidRDefault="00CE00FF" w:rsidP="00CE00FF">
            <w:pPr>
              <w:pStyle w:val="Tabtxt"/>
            </w:pPr>
          </w:p>
        </w:tc>
        <w:tc>
          <w:tcPr>
            <w:tcW w:w="5084" w:type="dxa"/>
          </w:tcPr>
          <w:p w:rsidR="00CE00FF" w:rsidRDefault="00CE00FF" w:rsidP="00CE00FF">
            <w:pPr>
              <w:pStyle w:val="Tabtxt"/>
            </w:pPr>
          </w:p>
        </w:tc>
      </w:tr>
      <w:tr w:rsidR="00CE00FF" w:rsidTr="00CE00FF">
        <w:tc>
          <w:tcPr>
            <w:tcW w:w="5084" w:type="dxa"/>
          </w:tcPr>
          <w:p w:rsidR="00CE00FF" w:rsidRDefault="00CE00FF" w:rsidP="00CE00FF">
            <w:pPr>
              <w:pStyle w:val="Tabtxt"/>
            </w:pPr>
          </w:p>
        </w:tc>
        <w:tc>
          <w:tcPr>
            <w:tcW w:w="5084" w:type="dxa"/>
          </w:tcPr>
          <w:p w:rsidR="00CE00FF" w:rsidRDefault="00CE00FF" w:rsidP="00CE00FF">
            <w:pPr>
              <w:pStyle w:val="Tabtxt"/>
            </w:pPr>
          </w:p>
        </w:tc>
      </w:tr>
    </w:tbl>
    <w:p w:rsidR="00CE00FF" w:rsidRDefault="00CE00FF" w:rsidP="00CE00FF">
      <w:pPr>
        <w:pStyle w:val="Corpsdetexte"/>
      </w:pPr>
      <w:r>
        <w:t>Les préconisations techniques suivantes seront respectées par l’exploitant agricole et la collectivité, à savoir :</w:t>
      </w:r>
    </w:p>
    <w:p w:rsidR="00CE00FF" w:rsidRDefault="00CE00FF" w:rsidP="00CE00FF">
      <w:pPr>
        <w:pStyle w:val="Puces2"/>
      </w:pPr>
      <w:r>
        <w:t>Définition des limites d’installation des clôtures</w:t>
      </w:r>
    </w:p>
    <w:p w:rsidR="00CE00FF" w:rsidRDefault="00CE00FF" w:rsidP="00CE00FF">
      <w:pPr>
        <w:pStyle w:val="Puces2"/>
      </w:pPr>
      <w:r>
        <w:lastRenderedPageBreak/>
        <w:t>Positionnement des pompes à museau</w:t>
      </w:r>
    </w:p>
    <w:p w:rsidR="00CE00FF" w:rsidRDefault="00B7755B" w:rsidP="00CE00FF">
      <w:pPr>
        <w:pStyle w:val="Puces2"/>
      </w:pPr>
      <w:r>
        <w:t>…</w:t>
      </w:r>
    </w:p>
    <w:p w:rsidR="00CE00FF" w:rsidRDefault="00CE00FF" w:rsidP="00CE00FF">
      <w:pPr>
        <w:pStyle w:val="Puces2"/>
      </w:pPr>
      <w:r>
        <w:t>Etc…</w:t>
      </w:r>
    </w:p>
    <w:p w:rsidR="001B665F" w:rsidRDefault="001B665F" w:rsidP="00EA0E9C">
      <w:pPr>
        <w:pStyle w:val="Titre1"/>
      </w:pPr>
      <w:r>
        <w:t>Attestation</w:t>
      </w:r>
      <w:r w:rsidR="00E84109">
        <w:t>s</w:t>
      </w:r>
      <w:r>
        <w:t xml:space="preserve"> de l’exploitant agricole</w:t>
      </w:r>
    </w:p>
    <w:p w:rsidR="001B665F" w:rsidRDefault="001B665F" w:rsidP="001B665F">
      <w:pPr>
        <w:pStyle w:val="Corpsdetexte"/>
      </w:pPr>
      <w:r>
        <w:t xml:space="preserve">En signant la présente convention, l’exploitant agricole atteste : </w:t>
      </w:r>
    </w:p>
    <w:p w:rsidR="001B665F" w:rsidRDefault="00E84109" w:rsidP="001B665F">
      <w:pPr>
        <w:pStyle w:val="Puces2"/>
      </w:pPr>
      <w:r>
        <w:t>Etre à jour de ses cotisations sociales et de ses</w:t>
      </w:r>
      <w:r w:rsidR="001B665F">
        <w:t xml:space="preserve"> redevances agence de l’eau</w:t>
      </w:r>
    </w:p>
    <w:p w:rsidR="001B665F" w:rsidRPr="001B665F" w:rsidRDefault="001B665F" w:rsidP="001B665F">
      <w:pPr>
        <w:pStyle w:val="Puces2"/>
      </w:pPr>
      <w:r>
        <w:t>Ne pas faire l’objet d’une procédure lié</w:t>
      </w:r>
      <w:r w:rsidR="00E84109">
        <w:t>e</w:t>
      </w:r>
      <w:r>
        <w:t xml:space="preserve"> à des difficultés économiques</w:t>
      </w:r>
    </w:p>
    <w:p w:rsidR="00C101BF" w:rsidRDefault="008173DF" w:rsidP="00EA0E9C">
      <w:pPr>
        <w:pStyle w:val="Titre1"/>
      </w:pPr>
      <w:r>
        <w:t>Engagement</w:t>
      </w:r>
      <w:r w:rsidR="004F4E45">
        <w:t>s</w:t>
      </w:r>
      <w:r>
        <w:t xml:space="preserve"> </w:t>
      </w:r>
      <w:r w:rsidR="000B3784">
        <w:t>de l’exploitant agricole</w:t>
      </w:r>
    </w:p>
    <w:p w:rsidR="008173DF" w:rsidRDefault="008173DF" w:rsidP="008173DF">
      <w:pPr>
        <w:pStyle w:val="Corpsdetexte"/>
      </w:pPr>
      <w:r>
        <w:t xml:space="preserve">En signant la présente convention, </w:t>
      </w:r>
      <w:r w:rsidR="000B3784">
        <w:t>l’exploitant agricole</w:t>
      </w:r>
      <w:r>
        <w:t xml:space="preserve"> s’engage à : </w:t>
      </w:r>
    </w:p>
    <w:p w:rsidR="00CE00FF" w:rsidRDefault="00CE00FF" w:rsidP="008173DF">
      <w:pPr>
        <w:pStyle w:val="Puces2"/>
      </w:pPr>
      <w:r>
        <w:t>Respecter les préconisations techniques définies à l’article</w:t>
      </w:r>
      <w:r w:rsidR="004F4E45">
        <w:t xml:space="preserve"> 2</w:t>
      </w:r>
      <w:r>
        <w:t>,</w:t>
      </w:r>
    </w:p>
    <w:p w:rsidR="004F4E45" w:rsidRDefault="00CE00FF" w:rsidP="008173DF">
      <w:pPr>
        <w:pStyle w:val="Puces2"/>
      </w:pPr>
      <w:r>
        <w:t>R</w:t>
      </w:r>
      <w:r w:rsidR="008173DF">
        <w:t xml:space="preserve">éaliser les </w:t>
      </w:r>
      <w:r w:rsidR="001B665F">
        <w:t xml:space="preserve">éventuels </w:t>
      </w:r>
      <w:r w:rsidR="008173DF">
        <w:t xml:space="preserve">travaux </w:t>
      </w:r>
      <w:r w:rsidR="004F4E45">
        <w:t>définis à l’article 2</w:t>
      </w:r>
      <w:r w:rsidR="000A4673">
        <w:t xml:space="preserve"> dans un délai maximum de </w:t>
      </w:r>
      <w:r w:rsidR="00E84109">
        <w:t>X</w:t>
      </w:r>
      <w:r w:rsidR="004F4E45">
        <w:t>X mois,</w:t>
      </w:r>
    </w:p>
    <w:p w:rsidR="008173DF" w:rsidRDefault="000B3784" w:rsidP="00E84109">
      <w:pPr>
        <w:pStyle w:val="Puces2"/>
      </w:pPr>
      <w:r>
        <w:t>E</w:t>
      </w:r>
      <w:r w:rsidR="008173DF">
        <w:t>ntretenir</w:t>
      </w:r>
      <w:r>
        <w:t xml:space="preserve"> le XXXXXX (à préciser : matériels, clôtures, aménagement….)</w:t>
      </w:r>
      <w:r w:rsidR="004F4E45">
        <w:t xml:space="preserve"> et assurer leur bon état et bon fonctionnement</w:t>
      </w:r>
      <w:r w:rsidR="00E84109">
        <w:t xml:space="preserve"> pour un usage identique</w:t>
      </w:r>
      <w:r w:rsidR="004F4E45">
        <w:t>,</w:t>
      </w:r>
      <w:r w:rsidR="00E84109">
        <w:t xml:space="preserve"> pendant une durée de 5 ans à compter de la date du paiement final de l’aide</w:t>
      </w:r>
    </w:p>
    <w:p w:rsidR="001B665F" w:rsidRPr="001B665F" w:rsidRDefault="001B665F" w:rsidP="001B665F">
      <w:pPr>
        <w:pStyle w:val="Puces2"/>
      </w:pPr>
      <w:r>
        <w:t>Poursuivre son activité agricole pendant une durée de 5 ans à compter de la date du paiement final de l’aide</w:t>
      </w:r>
    </w:p>
    <w:p w:rsidR="00F42FD9" w:rsidRDefault="000A4673" w:rsidP="00EA0E9C">
      <w:pPr>
        <w:pStyle w:val="Titre1"/>
      </w:pPr>
      <w:r>
        <w:t>Engagement</w:t>
      </w:r>
      <w:r w:rsidR="004F4E45">
        <w:t>s</w:t>
      </w:r>
      <w:r>
        <w:t xml:space="preserve"> de la collectivité</w:t>
      </w:r>
    </w:p>
    <w:p w:rsidR="004F4E45" w:rsidRDefault="004F4E45" w:rsidP="004F4E45">
      <w:pPr>
        <w:pStyle w:val="Corpsdetexte"/>
      </w:pPr>
      <w:r>
        <w:t xml:space="preserve">En signant la présente convention, la collectivité s’engage à : </w:t>
      </w:r>
    </w:p>
    <w:p w:rsidR="000A4673" w:rsidRPr="000A4673" w:rsidRDefault="000A4673" w:rsidP="000A4673">
      <w:pPr>
        <w:pStyle w:val="Puces2"/>
      </w:pPr>
      <w:r>
        <w:t xml:space="preserve">Informer </w:t>
      </w:r>
      <w:r w:rsidR="0085442B">
        <w:t>l’exploitant agricole</w:t>
      </w:r>
      <w:r w:rsidR="00BF4DB5">
        <w:t xml:space="preserve"> </w:t>
      </w:r>
      <w:r w:rsidR="004F4E45">
        <w:t>des financements publics accordés à l’opération,</w:t>
      </w:r>
    </w:p>
    <w:p w:rsidR="00E84109" w:rsidRDefault="004F4E45" w:rsidP="000A4673">
      <w:pPr>
        <w:pStyle w:val="Puces2"/>
      </w:pPr>
      <w:r>
        <w:t>Prendre en charge l’ensemble des dépenses et recettes</w:t>
      </w:r>
    </w:p>
    <w:p w:rsidR="00880324" w:rsidRDefault="00E84109" w:rsidP="000A4673">
      <w:pPr>
        <w:pStyle w:val="Puces2"/>
      </w:pPr>
      <w:r>
        <w:t>….</w:t>
      </w:r>
      <w:r w:rsidR="000A4673">
        <w:t>.</w:t>
      </w:r>
    </w:p>
    <w:p w:rsidR="004F4E45" w:rsidRDefault="004F4E45" w:rsidP="004F4E45">
      <w:pPr>
        <w:pStyle w:val="Titre1"/>
      </w:pPr>
      <w:r>
        <w:t>Annulation de la convention</w:t>
      </w:r>
    </w:p>
    <w:p w:rsidR="004F4E45" w:rsidRDefault="004F4E45" w:rsidP="004F4E45">
      <w:pPr>
        <w:pStyle w:val="Corpsdetexte"/>
      </w:pPr>
      <w:r>
        <w:t xml:space="preserve">En cas de non respect des clauses techniques et engagements prévus aux articles 2 et </w:t>
      </w:r>
      <w:r w:rsidR="00E84109">
        <w:t>4</w:t>
      </w:r>
      <w:r>
        <w:t>, l’</w:t>
      </w:r>
      <w:r w:rsidR="008A76F2">
        <w:t>exploitant agricole</w:t>
      </w:r>
      <w:r>
        <w:t xml:space="preserve"> remboursera la </w:t>
      </w:r>
      <w:r w:rsidRPr="00E84109">
        <w:rPr>
          <w:highlight w:val="yellow"/>
        </w:rPr>
        <w:t>totalité des dépenses engagées</w:t>
      </w:r>
      <w:r w:rsidR="00E84109">
        <w:t xml:space="preserve"> (à définir précisément par la collectivité)</w:t>
      </w:r>
      <w:r>
        <w:t>.</w:t>
      </w:r>
    </w:p>
    <w:p w:rsidR="004F4E45" w:rsidRDefault="004F4E45" w:rsidP="004F4E45">
      <w:pPr>
        <w:pStyle w:val="Titre1"/>
      </w:pPr>
      <w:r>
        <w:t>Transfert de responsabilité</w:t>
      </w:r>
    </w:p>
    <w:p w:rsidR="004F4E45" w:rsidRPr="004F4E45" w:rsidRDefault="004F4E45" w:rsidP="004F4E45">
      <w:pPr>
        <w:pStyle w:val="Corpsdetexte"/>
      </w:pPr>
      <w:r>
        <w:t>L’exploitant agricole s’engage à transmettre la présente convention à tout nouvel exploitant des parcelles concernées par cette opération.</w:t>
      </w:r>
    </w:p>
    <w:p w:rsidR="00880324" w:rsidRPr="00880324" w:rsidRDefault="00E84109" w:rsidP="00E84109">
      <w:pPr>
        <w:pStyle w:val="Titre1"/>
      </w:pPr>
      <w:r>
        <w:t>Autres (selon les besoins de la collectivité)</w:t>
      </w:r>
    </w:p>
    <w:p w:rsidR="00F42FD9" w:rsidRDefault="00F4542F" w:rsidP="00E84109">
      <w:pPr>
        <w:pStyle w:val="Corpsdetexte"/>
        <w:tabs>
          <w:tab w:val="left" w:pos="6120"/>
        </w:tabs>
        <w:spacing w:before="360" w:after="600"/>
        <w:jc w:val="left"/>
      </w:pPr>
      <w:r>
        <w:tab/>
      </w:r>
      <w:r w:rsidR="00F42FD9">
        <w:t>Fait</w:t>
      </w:r>
      <w:r w:rsidR="000A4673">
        <w:t xml:space="preserve">, à                 </w:t>
      </w:r>
      <w:r w:rsidR="00F83B1F">
        <w:t xml:space="preserve"> </w:t>
      </w:r>
      <w:r w:rsidR="00F42FD9">
        <w:t xml:space="preserve">le </w:t>
      </w:r>
    </w:p>
    <w:tbl>
      <w:tblPr>
        <w:tblStyle w:val="Grilledutableau"/>
        <w:tblW w:w="975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878"/>
        <w:gridCol w:w="4878"/>
      </w:tblGrid>
      <w:tr w:rsidR="00F42FD9" w:rsidRPr="00635D47" w:rsidTr="00BF277E">
        <w:trPr>
          <w:jc w:val="center"/>
        </w:trPr>
        <w:tc>
          <w:tcPr>
            <w:tcW w:w="4878" w:type="dxa"/>
          </w:tcPr>
          <w:p w:rsidR="00F42FD9" w:rsidRPr="00635D47" w:rsidRDefault="00297A9B" w:rsidP="00297A9B">
            <w:pPr>
              <w:tabs>
                <w:tab w:val="left" w:pos="540"/>
              </w:tabs>
              <w:spacing w:before="0" w:after="0"/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 xml:space="preserve">L’exploitant agricole </w:t>
            </w:r>
          </w:p>
        </w:tc>
        <w:tc>
          <w:tcPr>
            <w:tcW w:w="4878" w:type="dxa"/>
          </w:tcPr>
          <w:p w:rsidR="00F42FD9" w:rsidRPr="00133934" w:rsidRDefault="00297A9B" w:rsidP="00880324">
            <w:pPr>
              <w:tabs>
                <w:tab w:val="left" w:pos="540"/>
              </w:tabs>
              <w:spacing w:before="0" w:after="0"/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La Collectivité</w:t>
            </w:r>
          </w:p>
        </w:tc>
      </w:tr>
      <w:tr w:rsidR="00F42FD9" w:rsidRPr="00635D47" w:rsidTr="00BF277E">
        <w:trPr>
          <w:jc w:val="center"/>
        </w:trPr>
        <w:tc>
          <w:tcPr>
            <w:tcW w:w="4878" w:type="dxa"/>
          </w:tcPr>
          <w:p w:rsidR="00F42FD9" w:rsidRPr="00A67791" w:rsidRDefault="00F42FD9" w:rsidP="00B74362">
            <w:pPr>
              <w:tabs>
                <w:tab w:val="left" w:pos="540"/>
              </w:tabs>
              <w:spacing w:before="1000" w:after="0"/>
              <w:jc w:val="left"/>
              <w:rPr>
                <w:rFonts w:ascii="Tahoma" w:hAnsi="Tahoma"/>
                <w:b/>
              </w:rPr>
            </w:pPr>
          </w:p>
        </w:tc>
        <w:tc>
          <w:tcPr>
            <w:tcW w:w="4878" w:type="dxa"/>
          </w:tcPr>
          <w:p w:rsidR="00F42FD9" w:rsidRPr="00A67791" w:rsidRDefault="00F42FD9" w:rsidP="00B74362">
            <w:pPr>
              <w:tabs>
                <w:tab w:val="left" w:pos="540"/>
              </w:tabs>
              <w:spacing w:before="1000" w:after="0"/>
              <w:jc w:val="right"/>
              <w:rPr>
                <w:rFonts w:ascii="Tahoma" w:hAnsi="Tahoma"/>
                <w:b/>
              </w:rPr>
            </w:pPr>
          </w:p>
        </w:tc>
      </w:tr>
    </w:tbl>
    <w:p w:rsidR="00866AAB" w:rsidRPr="00866AAB" w:rsidRDefault="00866AAB" w:rsidP="000A4673">
      <w:pPr>
        <w:pStyle w:val="ANNEXE"/>
        <w:numPr>
          <w:ilvl w:val="0"/>
          <w:numId w:val="0"/>
        </w:numPr>
      </w:pPr>
    </w:p>
    <w:sectPr w:rsidR="00866AAB" w:rsidRPr="00866AAB" w:rsidSect="0097170A">
      <w:headerReference w:type="even" r:id="rId9"/>
      <w:headerReference w:type="default" r:id="rId10"/>
      <w:footerReference w:type="default" r:id="rId11"/>
      <w:headerReference w:type="first" r:id="rId12"/>
      <w:footnotePr>
        <w:pos w:val="beneathText"/>
      </w:footnotePr>
      <w:pgSz w:w="11905" w:h="16837" w:code="9"/>
      <w:pgMar w:top="1134" w:right="743" w:bottom="1134" w:left="1134" w:header="1021" w:footer="567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F9B" w:rsidRDefault="00CE0F9B">
      <w:pPr>
        <w:spacing w:before="0" w:after="0"/>
      </w:pPr>
      <w:r>
        <w:separator/>
      </w:r>
    </w:p>
  </w:endnote>
  <w:endnote w:type="continuationSeparator" w:id="0">
    <w:p w:rsidR="00CE0F9B" w:rsidRDefault="00CE0F9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6F2" w:rsidRPr="008A76F2" w:rsidRDefault="008A76F2">
    <w:pPr>
      <w:ind w:right="260"/>
      <w:rPr>
        <w:color w:val="0F243E" w:themeColor="text2" w:themeShade="80"/>
        <w:sz w:val="16"/>
        <w:szCs w:val="16"/>
      </w:rPr>
    </w:pPr>
    <w:r w:rsidRPr="008A76F2">
      <w:rPr>
        <w:noProof/>
        <w:color w:val="1F497D" w:themeColor="text2"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0C4EFE2" wp14:editId="2E339701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6878955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9942830</wp:posOffset>
                  </wp:positionV>
                </mc:Fallback>
              </mc:AlternateContent>
              <wp:extent cx="388620" cy="313055"/>
              <wp:effectExtent l="0" t="0" r="0" b="0"/>
              <wp:wrapNone/>
              <wp:docPr id="49" name="Zone de texte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3130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A76F2" w:rsidRPr="008A76F2" w:rsidRDefault="008A76F2">
                          <w:pPr>
                            <w:spacing w:after="0"/>
                            <w:jc w:val="center"/>
                            <w:rPr>
                              <w:color w:val="0F243E" w:themeColor="text2" w:themeShade="80"/>
                              <w:sz w:val="16"/>
                              <w:szCs w:val="16"/>
                            </w:rPr>
                          </w:pPr>
                          <w:r w:rsidRPr="008A76F2">
                            <w:rPr>
                              <w:color w:val="0F243E" w:themeColor="text2" w:themeShade="80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8A76F2">
                            <w:rPr>
                              <w:color w:val="0F243E" w:themeColor="text2" w:themeShade="80"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Pr="008A76F2">
                            <w:rPr>
                              <w:color w:val="0F243E" w:themeColor="text2" w:themeShade="80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DE6D11">
                            <w:rPr>
                              <w:noProof/>
                              <w:color w:val="0F243E" w:themeColor="text2" w:themeShade="80"/>
                              <w:sz w:val="16"/>
                              <w:szCs w:val="16"/>
                            </w:rPr>
                            <w:t>2</w:t>
                          </w:r>
                          <w:r w:rsidRPr="008A76F2">
                            <w:rPr>
                              <w:color w:val="0F243E" w:themeColor="text2" w:themeShade="80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49" o:spid="_x0000_s1026" type="#_x0000_t202" style="position:absolute;left:0;text-align:left;margin-left:0;margin-top:0;width:30.6pt;height:24.65pt;z-index:251659264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" fillcolor="white [3201]" stroked="f" strokeweight=".5pt">
              <v:textbox style="mso-fit-shape-to-text:t" inset="0,,0">
                <w:txbxContent>
                  <w:p w:rsidR="008A76F2" w:rsidRPr="008A76F2" w:rsidRDefault="008A76F2">
                    <w:pPr>
                      <w:spacing w:after="0"/>
                      <w:jc w:val="center"/>
                      <w:rPr>
                        <w:color w:val="0F243E" w:themeColor="text2" w:themeShade="80"/>
                        <w:sz w:val="16"/>
                        <w:szCs w:val="16"/>
                      </w:rPr>
                    </w:pPr>
                    <w:r w:rsidRPr="008A76F2">
                      <w:rPr>
                        <w:color w:val="0F243E" w:themeColor="text2" w:themeShade="80"/>
                        <w:sz w:val="16"/>
                        <w:szCs w:val="16"/>
                      </w:rPr>
                      <w:fldChar w:fldCharType="begin"/>
                    </w:r>
                    <w:r w:rsidRPr="008A76F2">
                      <w:rPr>
                        <w:color w:val="0F243E" w:themeColor="text2" w:themeShade="80"/>
                        <w:sz w:val="16"/>
                        <w:szCs w:val="16"/>
                      </w:rPr>
                      <w:instrText>PAGE  \* Arabic  \* MERGEFORMAT</w:instrText>
                    </w:r>
                    <w:r w:rsidRPr="008A76F2">
                      <w:rPr>
                        <w:color w:val="0F243E" w:themeColor="text2" w:themeShade="80"/>
                        <w:sz w:val="16"/>
                        <w:szCs w:val="16"/>
                      </w:rPr>
                      <w:fldChar w:fldCharType="separate"/>
                    </w:r>
                    <w:r w:rsidR="00DE6D11">
                      <w:rPr>
                        <w:noProof/>
                        <w:color w:val="0F243E" w:themeColor="text2" w:themeShade="80"/>
                        <w:sz w:val="16"/>
                        <w:szCs w:val="16"/>
                      </w:rPr>
                      <w:t>2</w:t>
                    </w:r>
                    <w:r w:rsidRPr="008A76F2">
                      <w:rPr>
                        <w:color w:val="0F243E" w:themeColor="text2" w:themeShade="80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72FB6">
      <w:rPr>
        <w:noProof/>
        <w:color w:val="1F497D" w:themeColor="text2"/>
        <w:sz w:val="16"/>
        <w:szCs w:val="16"/>
      </w:rPr>
      <w:t>Modèle Convention Collectivité/exploitant agricole – INP – avril 2017</w:t>
    </w:r>
  </w:p>
  <w:p w:rsidR="003B4DF2" w:rsidRPr="008A76F2" w:rsidRDefault="003B4DF2" w:rsidP="008A76F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F9B" w:rsidRDefault="00CE0F9B">
      <w:pPr>
        <w:spacing w:before="0" w:after="0"/>
      </w:pPr>
      <w:r>
        <w:separator/>
      </w:r>
    </w:p>
  </w:footnote>
  <w:footnote w:type="continuationSeparator" w:id="0">
    <w:p w:rsidR="00CE0F9B" w:rsidRDefault="00CE0F9B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55B" w:rsidRDefault="00DE6D11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554180" o:spid="_x0000_s16386" type="#_x0000_t136" style="position:absolute;left:0;text-align:left;margin-left:0;margin-top:0;width:285pt;height:97.5pt;rotation:315;z-index:-251653120;mso-position-horizontal:center;mso-position-horizontal-relative:margin;mso-position-vertical:center;mso-position-vertical-relative:margin" o:allowincell="f" fillcolor="gray [1629]" stroked="f">
          <v:fill opacity=".5"/>
          <v:textpath style="font-family:&quot;Verdana&quot;;font-size:80pt" string="Modè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55B" w:rsidRDefault="00DE6D11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554181" o:spid="_x0000_s16387" type="#_x0000_t136" style="position:absolute;left:0;text-align:left;margin-left:0;margin-top:0;width:285pt;height:97.5pt;rotation:315;z-index:-251651072;mso-position-horizontal:center;mso-position-horizontal-relative:margin;mso-position-vertical:center;mso-position-vertical-relative:margin" o:allowincell="f" fillcolor="gray [1629]" stroked="f">
          <v:fill opacity=".5"/>
          <v:textpath style="font-family:&quot;Verdana&quot;;font-size:80pt" string="Modèl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5084"/>
      <w:gridCol w:w="5084"/>
    </w:tblGrid>
    <w:tr w:rsidR="0097170A" w:rsidRPr="00BF277E">
      <w:tc>
        <w:tcPr>
          <w:tcW w:w="5084" w:type="dxa"/>
        </w:tcPr>
        <w:p w:rsidR="0097170A" w:rsidRDefault="00DE6D11" w:rsidP="0097170A">
          <w:pPr>
            <w:pStyle w:val="En-tte"/>
            <w:spacing w:after="0"/>
          </w:pPr>
          <w:r>
            <w:rPr>
              <w:noProof/>
            </w:rPr>
            <w:pict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PowerPlusWaterMarkObject32554179" o:spid="_x0000_s16385" type="#_x0000_t136" style="position:absolute;left:0;text-align:left;margin-left:0;margin-top:0;width:285pt;height:97.5pt;rotation:315;z-index:-251655168;mso-position-horizontal:center;mso-position-horizontal-relative:margin;mso-position-vertical:center;mso-position-vertical-relative:margin" o:allowincell="f" fillcolor="gray [1629]" stroked="f">
                <v:fill opacity=".5"/>
                <v:textpath style="font-family:&quot;Verdana&quot;;font-size:80pt" string="Modèle"/>
                <w10:wrap anchorx="margin" anchory="margin"/>
              </v:shape>
            </w:pict>
          </w:r>
        </w:p>
      </w:tc>
      <w:tc>
        <w:tcPr>
          <w:tcW w:w="5084" w:type="dxa"/>
        </w:tcPr>
        <w:p w:rsidR="0097170A" w:rsidRDefault="0097170A" w:rsidP="0097170A">
          <w:pPr>
            <w:pStyle w:val="En-tte"/>
            <w:spacing w:after="200"/>
            <w:jc w:val="right"/>
            <w:rPr>
              <w:b/>
            </w:rPr>
          </w:pPr>
          <w:r w:rsidRPr="00BF277E">
            <w:rPr>
              <w:b/>
            </w:rPr>
            <w:t>LOGO</w:t>
          </w:r>
        </w:p>
        <w:p w:rsidR="00177EFA" w:rsidRPr="00BF277E" w:rsidRDefault="001B665F" w:rsidP="0097170A">
          <w:pPr>
            <w:pStyle w:val="En-tte"/>
            <w:spacing w:after="200"/>
            <w:jc w:val="right"/>
            <w:rPr>
              <w:b/>
            </w:rPr>
          </w:pPr>
          <w:r>
            <w:rPr>
              <w:b/>
            </w:rPr>
            <w:t>de la collectivité</w:t>
          </w:r>
        </w:p>
      </w:tc>
    </w:tr>
  </w:tbl>
  <w:p w:rsidR="00A97F53" w:rsidRDefault="00A97F53" w:rsidP="0097170A">
    <w:pPr>
      <w:pStyle w:val="En-tte"/>
      <w:spacing w:after="20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9"/>
    <w:lvl w:ilvl="0">
      <w:start w:val="1"/>
      <w:numFmt w:val="bullet"/>
      <w:lvlText w:val=""/>
      <w:lvlJc w:val="left"/>
      <w:pPr>
        <w:tabs>
          <w:tab w:val="num" w:pos="2140"/>
        </w:tabs>
      </w:pPr>
      <w:rPr>
        <w:rFonts w:ascii="Symbol" w:hAnsi="Symbol" w:cs="Times New Roman"/>
        <w:b/>
        <w:bCs/>
        <w:i w:val="0"/>
        <w:color w:val="auto"/>
        <w:sz w:val="22"/>
        <w:szCs w:val="22"/>
      </w:rPr>
    </w:lvl>
    <w:lvl w:ilvl="1">
      <w:start w:val="1"/>
      <w:numFmt w:val="bullet"/>
      <w:lvlText w:val=""/>
      <w:lvlJc w:val="left"/>
      <w:pPr>
        <w:tabs>
          <w:tab w:val="num" w:pos="2589"/>
        </w:tabs>
      </w:pPr>
      <w:rPr>
        <w:rFonts w:ascii="Symbol" w:hAnsi="Symbol"/>
        <w:b/>
        <w:bCs/>
        <w:i w:val="0"/>
        <w:sz w:val="18"/>
        <w:szCs w:val="18"/>
      </w:rPr>
    </w:lvl>
    <w:lvl w:ilvl="2">
      <w:start w:val="1"/>
      <w:numFmt w:val="bullet"/>
      <w:lvlText w:val=""/>
      <w:lvlJc w:val="left"/>
      <w:pPr>
        <w:tabs>
          <w:tab w:val="num" w:pos="3153"/>
        </w:tabs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873"/>
        </w:tabs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593"/>
        </w:tabs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313"/>
        </w:tabs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033"/>
        </w:tabs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753"/>
        </w:tabs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473"/>
        </w:tabs>
      </w:pPr>
      <w:rPr>
        <w:rFonts w:ascii="Wingdings" w:hAnsi="Wingdings"/>
      </w:rPr>
    </w:lvl>
  </w:abstractNum>
  <w:abstractNum w:abstractNumId="1">
    <w:nsid w:val="00000003"/>
    <w:multiLevelType w:val="multilevel"/>
    <w:tmpl w:val="00000003"/>
    <w:name w:val="WW8Num57"/>
    <w:lvl w:ilvl="0">
      <w:start w:val="1"/>
      <w:numFmt w:val="decimal"/>
      <w:lvlText w:val="Article %1 - "/>
      <w:lvlJc w:val="left"/>
      <w:pPr>
        <w:tabs>
          <w:tab w:val="num" w:pos="0"/>
        </w:tabs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1"/>
        <w:position w:val="0"/>
        <w:sz w:val="24"/>
        <w:szCs w:val="24"/>
        <w:u w:val="single"/>
        <w:vertAlign w:val="baseline"/>
        <w:em w:val="none"/>
        <w:lang w:val="x-none" w:eastAsia="x-none" w:bidi="x-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CHAPITRE %2 - "/>
      <w:lvlJc w:val="left"/>
      <w:pPr>
        <w:tabs>
          <w:tab w:val="num" w:pos="0"/>
        </w:tabs>
      </w:pPr>
      <w:rPr>
        <w:b/>
        <w:i w:val="0"/>
        <w:sz w:val="26"/>
        <w:szCs w:val="26"/>
      </w:rPr>
    </w:lvl>
    <w:lvl w:ilvl="2">
      <w:start w:val="1"/>
      <w:numFmt w:val="decimal"/>
      <w:lvlText w:val="%2.%3. "/>
      <w:lvlJc w:val="left"/>
      <w:pPr>
        <w:tabs>
          <w:tab w:val="num" w:pos="0"/>
        </w:tabs>
      </w:pPr>
      <w:rPr>
        <w:sz w:val="25"/>
        <w:szCs w:val="25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113"/>
        </w:tabs>
      </w:pPr>
    </w:lvl>
    <w:lvl w:ilvl="5">
      <w:start w:val="1"/>
      <w:numFmt w:val="none"/>
      <w:suff w:val="nothing"/>
      <w:lvlText w:val=" 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decimal"/>
      <w:lvlText w:val="%8...."/>
      <w:lvlJc w:val="left"/>
      <w:pPr>
        <w:tabs>
          <w:tab w:val="num" w:pos="0"/>
        </w:tabs>
      </w:pPr>
    </w:lvl>
    <w:lvl w:ilvl="8">
      <w:start w:val="1"/>
      <w:numFmt w:val="decimal"/>
      <w:lvlText w:val="%8.%9"/>
      <w:lvlJc w:val="left"/>
      <w:pPr>
        <w:tabs>
          <w:tab w:val="num" w:pos="0"/>
        </w:tabs>
      </w:pPr>
    </w:lvl>
  </w:abstractNum>
  <w:abstractNum w:abstractNumId="2">
    <w:nsid w:val="00000004"/>
    <w:multiLevelType w:val="singleLevel"/>
    <w:tmpl w:val="00000004"/>
    <w:name w:val="WW8Num71"/>
    <w:lvl w:ilvl="0">
      <w:start w:val="1"/>
      <w:numFmt w:val="bullet"/>
      <w:lvlText w:val=""/>
      <w:lvlJc w:val="left"/>
      <w:pPr>
        <w:tabs>
          <w:tab w:val="num" w:pos="363"/>
        </w:tabs>
      </w:pPr>
      <w:rPr>
        <w:rFonts w:ascii="Symbol" w:hAnsi="Symbol"/>
        <w:color w:val="auto"/>
        <w:sz w:val="22"/>
        <w:szCs w:val="22"/>
      </w:rPr>
    </w:lvl>
  </w:abstractNum>
  <w:abstractNum w:abstractNumId="3">
    <w:nsid w:val="0F9C73A0"/>
    <w:multiLevelType w:val="hybridMultilevel"/>
    <w:tmpl w:val="D8AE39C2"/>
    <w:lvl w:ilvl="0" w:tplc="4DBA2C9E">
      <w:start w:val="1"/>
      <w:numFmt w:val="bullet"/>
      <w:pStyle w:val="Puces2"/>
      <w:lvlText w:val="-"/>
      <w:lvlJc w:val="left"/>
      <w:pPr>
        <w:tabs>
          <w:tab w:val="num" w:pos="2062"/>
        </w:tabs>
        <w:ind w:left="2062" w:hanging="360"/>
      </w:pPr>
      <w:rPr>
        <w:rFonts w:ascii="Symbol" w:hAnsi="Symbol" w:hint="default"/>
        <w:b/>
        <w:bCs/>
        <w:i w:val="0"/>
        <w:sz w:val="22"/>
        <w:szCs w:val="22"/>
      </w:rPr>
    </w:lvl>
    <w:lvl w:ilvl="1" w:tplc="BB2659D0">
      <w:start w:val="1"/>
      <w:numFmt w:val="bullet"/>
      <w:pStyle w:val="Puces3"/>
      <w:lvlText w:val=""/>
      <w:lvlJc w:val="left"/>
      <w:pPr>
        <w:tabs>
          <w:tab w:val="num" w:pos="1710"/>
        </w:tabs>
        <w:ind w:left="2589" w:hanging="516"/>
      </w:pPr>
      <w:rPr>
        <w:rFonts w:ascii="Symbol" w:hAnsi="Symbol" w:hint="default"/>
        <w:b/>
        <w:bCs/>
        <w:i w:val="0"/>
        <w:sz w:val="18"/>
        <w:szCs w:val="18"/>
      </w:rPr>
    </w:lvl>
    <w:lvl w:ilvl="2" w:tplc="FFFFFFFF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4">
    <w:nsid w:val="115F285A"/>
    <w:multiLevelType w:val="multilevel"/>
    <w:tmpl w:val="5FF00702"/>
    <w:lvl w:ilvl="0">
      <w:start w:val="1"/>
      <w:numFmt w:val="decimal"/>
      <w:pStyle w:val="ANNEXE"/>
      <w:suff w:val="space"/>
      <w:lvlText w:val="ANNEXE %1 - "/>
      <w:lvlJc w:val="left"/>
      <w:pPr>
        <w:ind w:left="2520" w:firstLine="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space"/>
      <w:lvlText w:val=""/>
      <w:lvlJc w:val="left"/>
      <w:pPr>
        <w:ind w:left="-485" w:firstLine="0"/>
      </w:pPr>
      <w:rPr>
        <w:rFonts w:ascii="Times New Roman" w:hAnsi="Times New Roman" w:cs="Times New Roman" w:hint="default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1.%2.%3"/>
      <w:lvlJc w:val="left"/>
      <w:pPr>
        <w:ind w:left="-1478" w:firstLine="0"/>
      </w:pPr>
      <w:rPr>
        <w:rFonts w:ascii="Times New Roman" w:hAnsi="Times New Roman" w:cs="Times New Roman" w:hint="default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1.%2.%3.%4"/>
      <w:lvlJc w:val="left"/>
      <w:pPr>
        <w:ind w:left="-1620" w:firstLine="0"/>
      </w:pPr>
      <w:rPr>
        <w:rFonts w:hint="default"/>
      </w:rPr>
    </w:lvl>
    <w:lvl w:ilvl="4">
      <w:start w:val="1"/>
      <w:numFmt w:val="decimal"/>
      <w:suff w:val="nothing"/>
      <w:lvlText w:val="ANNEXE %3.- "/>
      <w:lvlJc w:val="left"/>
      <w:pPr>
        <w:ind w:left="-144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suff w:val="nothing"/>
      <w:lvlText w:val=""/>
      <w:lvlJc w:val="left"/>
      <w:pPr>
        <w:ind w:left="-16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16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1620"/>
        </w:tabs>
        <w:ind w:left="-162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1620"/>
        </w:tabs>
        <w:ind w:left="-1620" w:firstLine="0"/>
      </w:pPr>
      <w:rPr>
        <w:rFonts w:hint="default"/>
      </w:rPr>
    </w:lvl>
  </w:abstractNum>
  <w:abstractNum w:abstractNumId="5">
    <w:nsid w:val="191E54D7"/>
    <w:multiLevelType w:val="hybridMultilevel"/>
    <w:tmpl w:val="9992FAF8"/>
    <w:lvl w:ilvl="0" w:tplc="9D044544">
      <w:start w:val="1"/>
      <w:numFmt w:val="decimal"/>
      <w:pStyle w:val="Pucesnum1"/>
      <w:lvlText w:val="%1)"/>
      <w:lvlJc w:val="left"/>
      <w:pPr>
        <w:tabs>
          <w:tab w:val="num" w:pos="2062"/>
        </w:tabs>
        <w:ind w:left="1985" w:hanging="283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C46305"/>
    <w:multiLevelType w:val="hybridMultilevel"/>
    <w:tmpl w:val="63E82186"/>
    <w:lvl w:ilvl="0" w:tplc="61B84E88">
      <w:start w:val="1"/>
      <w:numFmt w:val="lowerRoman"/>
      <w:pStyle w:val="Pucesnum3"/>
      <w:lvlText w:val="%1)"/>
      <w:lvlJc w:val="left"/>
      <w:pPr>
        <w:tabs>
          <w:tab w:val="num" w:pos="425"/>
        </w:tabs>
        <w:ind w:left="1304" w:hanging="516"/>
      </w:pPr>
      <w:rPr>
        <w:rFonts w:hint="default"/>
        <w:color w:val="auto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A1C3CB1"/>
    <w:multiLevelType w:val="multilevel"/>
    <w:tmpl w:val="8A80C34E"/>
    <w:lvl w:ilvl="0">
      <w:start w:val="1"/>
      <w:numFmt w:val="decimal"/>
      <w:pStyle w:val="Style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0" w:firstLine="1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38141635"/>
    <w:multiLevelType w:val="hybridMultilevel"/>
    <w:tmpl w:val="319CA816"/>
    <w:lvl w:ilvl="0" w:tplc="040C000B">
      <w:start w:val="1"/>
      <w:numFmt w:val="bullet"/>
      <w:lvlText w:val=""/>
      <w:lvlJc w:val="left"/>
      <w:pPr>
        <w:tabs>
          <w:tab w:val="num" w:pos="1713"/>
        </w:tabs>
        <w:ind w:left="171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9">
    <w:nsid w:val="47287CDF"/>
    <w:multiLevelType w:val="multilevel"/>
    <w:tmpl w:val="E7EE171A"/>
    <w:lvl w:ilvl="0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2.%3. 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space"/>
      <w:lvlText w:val="%4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sous-titre2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0">
    <w:nsid w:val="495B69A1"/>
    <w:multiLevelType w:val="hybridMultilevel"/>
    <w:tmpl w:val="833C0410"/>
    <w:lvl w:ilvl="0" w:tplc="28F81D3E">
      <w:start w:val="1"/>
      <w:numFmt w:val="bullet"/>
      <w:pStyle w:val="Puces1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>
    <w:nsid w:val="58C07A05"/>
    <w:multiLevelType w:val="hybridMultilevel"/>
    <w:tmpl w:val="D7A2DBE8"/>
    <w:lvl w:ilvl="0" w:tplc="099AD3CC">
      <w:start w:val="1"/>
      <w:numFmt w:val="bullet"/>
      <w:pStyle w:val="Tabpuces2"/>
      <w:lvlText w:val=""/>
      <w:lvlJc w:val="left"/>
      <w:pPr>
        <w:tabs>
          <w:tab w:val="num" w:pos="538"/>
        </w:tabs>
        <w:ind w:left="538" w:hanging="39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447"/>
        </w:tabs>
        <w:ind w:left="44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167"/>
        </w:tabs>
        <w:ind w:left="11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1887"/>
        </w:tabs>
        <w:ind w:left="1887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2607"/>
        </w:tabs>
        <w:ind w:left="260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327"/>
        </w:tabs>
        <w:ind w:left="33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047"/>
        </w:tabs>
        <w:ind w:left="40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767"/>
        </w:tabs>
        <w:ind w:left="476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487"/>
        </w:tabs>
        <w:ind w:left="5487" w:hanging="360"/>
      </w:pPr>
      <w:rPr>
        <w:rFonts w:ascii="Wingdings" w:hAnsi="Wingdings" w:hint="default"/>
      </w:rPr>
    </w:lvl>
  </w:abstractNum>
  <w:abstractNum w:abstractNumId="12">
    <w:nsid w:val="5A3741A9"/>
    <w:multiLevelType w:val="hybridMultilevel"/>
    <w:tmpl w:val="58F4FB10"/>
    <w:lvl w:ilvl="0" w:tplc="236C3FC6">
      <w:start w:val="1"/>
      <w:numFmt w:val="bullet"/>
      <w:pStyle w:val="Tabpuce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306"/>
        </w:tabs>
        <w:ind w:left="306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026"/>
        </w:tabs>
        <w:ind w:left="102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1746"/>
        </w:tabs>
        <w:ind w:left="174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466"/>
        </w:tabs>
        <w:ind w:left="246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</w:rPr>
    </w:lvl>
  </w:abstractNum>
  <w:abstractNum w:abstractNumId="13">
    <w:nsid w:val="62400DBD"/>
    <w:multiLevelType w:val="singleLevel"/>
    <w:tmpl w:val="D506FAC0"/>
    <w:lvl w:ilvl="0">
      <w:start w:val="1"/>
      <w:numFmt w:val="lowerLetter"/>
      <w:pStyle w:val="Pucesnum2"/>
      <w:lvlText w:val="%1)"/>
      <w:lvlJc w:val="left"/>
      <w:pPr>
        <w:tabs>
          <w:tab w:val="num" w:pos="1055"/>
        </w:tabs>
        <w:ind w:left="1934" w:hanging="516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14">
    <w:nsid w:val="6A9D5E46"/>
    <w:multiLevelType w:val="multilevel"/>
    <w:tmpl w:val="D748631E"/>
    <w:lvl w:ilvl="0">
      <w:start w:val="1"/>
      <w:numFmt w:val="decimal"/>
      <w:pStyle w:val="Titre1"/>
      <w:suff w:val="space"/>
      <w:lvlText w:val="Article %1 - "/>
      <w:lvlJc w:val="left"/>
      <w:pPr>
        <w:ind w:left="4140" w:firstLine="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Titre2"/>
      <w:suff w:val="space"/>
      <w:lvlText w:val="%1.%2 "/>
      <w:lvlJc w:val="left"/>
      <w:pPr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0"/>
        <w:szCs w:val="2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Titre3"/>
      <w:suff w:val="space"/>
      <w:lvlText w:val="%1.%2.%3 "/>
      <w:lvlJc w:val="left"/>
      <w:pPr>
        <w:ind w:left="142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Titre4"/>
      <w:suff w:val="space"/>
      <w:lvlText w:val="%1.%2.%3.%4 - "/>
      <w:lvlJc w:val="left"/>
      <w:pPr>
        <w:ind w:left="0" w:firstLine="0"/>
      </w:pPr>
      <w:rPr>
        <w:rFonts w:cs="Times New Roman"/>
        <w:b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Titre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Titre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5">
    <w:nsid w:val="6CC91E7B"/>
    <w:multiLevelType w:val="multilevel"/>
    <w:tmpl w:val="94AC0762"/>
    <w:lvl w:ilvl="0">
      <w:start w:val="1"/>
      <w:numFmt w:val="decimal"/>
      <w:pStyle w:val="Titre1Chapitre"/>
      <w:suff w:val="space"/>
      <w:lvlText w:val="CHAPITRE %1 -"/>
      <w:lvlJc w:val="left"/>
      <w:pPr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space"/>
      <w:lvlText w:val=""/>
      <w:lvlJc w:val="left"/>
      <w:pPr>
        <w:ind w:left="1135" w:firstLine="0"/>
      </w:pPr>
      <w:rPr>
        <w:rFonts w:ascii="Times New Roman" w:hAnsi="Times New Roman" w:cs="Times New Roman" w:hint="default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1.%2.%3"/>
      <w:lvlJc w:val="left"/>
      <w:pPr>
        <w:ind w:left="142" w:firstLine="0"/>
      </w:pPr>
      <w:rPr>
        <w:rFonts w:ascii="Times New Roman" w:hAnsi="Times New Roman" w:cs="Times New Roman" w:hint="default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5%1.%2.%3.1.- "/>
      <w:lvlJc w:val="left"/>
      <w:pPr>
        <w:ind w:left="180" w:firstLine="0"/>
      </w:pPr>
      <w:rPr>
        <w:rFonts w:ascii="Times New Roman" w:hAnsi="Times New Roman" w:cs="Times New Roman" w:hint="default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6">
    <w:nsid w:val="6EAF731B"/>
    <w:multiLevelType w:val="hybridMultilevel"/>
    <w:tmpl w:val="0F744F92"/>
    <w:lvl w:ilvl="0" w:tplc="19DC6A7E">
      <w:start w:val="1"/>
      <w:numFmt w:val="decimal"/>
      <w:lvlText w:val="%1)"/>
      <w:lvlJc w:val="left"/>
      <w:pPr>
        <w:tabs>
          <w:tab w:val="num" w:pos="4680"/>
        </w:tabs>
        <w:ind w:left="4603" w:hanging="283"/>
      </w:pPr>
      <w:rPr>
        <w:rFonts w:hint="default"/>
        <w:b/>
        <w:i w:val="0"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13"/>
  </w:num>
  <w:num w:numId="5">
    <w:abstractNumId w:val="6"/>
  </w:num>
  <w:num w:numId="6">
    <w:abstractNumId w:val="12"/>
  </w:num>
  <w:num w:numId="7">
    <w:abstractNumId w:val="11"/>
  </w:num>
  <w:num w:numId="8">
    <w:abstractNumId w:val="14"/>
  </w:num>
  <w:num w:numId="9">
    <w:abstractNumId w:val="5"/>
  </w:num>
  <w:num w:numId="10">
    <w:abstractNumId w:val="16"/>
  </w:num>
  <w:num w:numId="11">
    <w:abstractNumId w:val="15"/>
  </w:num>
  <w:num w:numId="12">
    <w:abstractNumId w:val="10"/>
  </w:num>
  <w:num w:numId="13">
    <w:abstractNumId w:val="7"/>
  </w:num>
  <w:num w:numId="14">
    <w:abstractNumId w:val="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16388">
      <o:colormru v:ext="edit" colors="#f6c"/>
    </o:shapedefaults>
    <o:shapelayout v:ext="edit">
      <o:idmap v:ext="edit" data="16"/>
    </o:shapelayout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F9B"/>
    <w:rsid w:val="00000761"/>
    <w:rsid w:val="000017FA"/>
    <w:rsid w:val="00003A27"/>
    <w:rsid w:val="000077A6"/>
    <w:rsid w:val="00010788"/>
    <w:rsid w:val="0001284B"/>
    <w:rsid w:val="00014814"/>
    <w:rsid w:val="00017998"/>
    <w:rsid w:val="000237BC"/>
    <w:rsid w:val="00024DB7"/>
    <w:rsid w:val="0002682C"/>
    <w:rsid w:val="00031657"/>
    <w:rsid w:val="000430AE"/>
    <w:rsid w:val="00044F98"/>
    <w:rsid w:val="000554DA"/>
    <w:rsid w:val="0006334D"/>
    <w:rsid w:val="00064247"/>
    <w:rsid w:val="00065BDC"/>
    <w:rsid w:val="0006616C"/>
    <w:rsid w:val="00070021"/>
    <w:rsid w:val="00070EE5"/>
    <w:rsid w:val="00074069"/>
    <w:rsid w:val="00074881"/>
    <w:rsid w:val="000777D9"/>
    <w:rsid w:val="00077C26"/>
    <w:rsid w:val="00083C81"/>
    <w:rsid w:val="00093ABB"/>
    <w:rsid w:val="000A09B7"/>
    <w:rsid w:val="000A19B1"/>
    <w:rsid w:val="000A24B1"/>
    <w:rsid w:val="000A4673"/>
    <w:rsid w:val="000A53E9"/>
    <w:rsid w:val="000A5F94"/>
    <w:rsid w:val="000A6C10"/>
    <w:rsid w:val="000B27CC"/>
    <w:rsid w:val="000B3784"/>
    <w:rsid w:val="000C40E6"/>
    <w:rsid w:val="000C4759"/>
    <w:rsid w:val="000C61EE"/>
    <w:rsid w:val="000D1893"/>
    <w:rsid w:val="000D6722"/>
    <w:rsid w:val="000E0B82"/>
    <w:rsid w:val="000E4C12"/>
    <w:rsid w:val="000E4FCE"/>
    <w:rsid w:val="000E7027"/>
    <w:rsid w:val="000F712F"/>
    <w:rsid w:val="00100874"/>
    <w:rsid w:val="00102949"/>
    <w:rsid w:val="00103727"/>
    <w:rsid w:val="00103ABB"/>
    <w:rsid w:val="001073BC"/>
    <w:rsid w:val="00110176"/>
    <w:rsid w:val="0011062D"/>
    <w:rsid w:val="001107AD"/>
    <w:rsid w:val="001128A9"/>
    <w:rsid w:val="001169ED"/>
    <w:rsid w:val="0011736B"/>
    <w:rsid w:val="0012192A"/>
    <w:rsid w:val="0012208F"/>
    <w:rsid w:val="00124DF0"/>
    <w:rsid w:val="001258A9"/>
    <w:rsid w:val="0013092B"/>
    <w:rsid w:val="00141477"/>
    <w:rsid w:val="00142512"/>
    <w:rsid w:val="00151E7B"/>
    <w:rsid w:val="00162A1B"/>
    <w:rsid w:val="0016357D"/>
    <w:rsid w:val="00165B3B"/>
    <w:rsid w:val="001740E5"/>
    <w:rsid w:val="00177EFA"/>
    <w:rsid w:val="00180466"/>
    <w:rsid w:val="00182246"/>
    <w:rsid w:val="00184F89"/>
    <w:rsid w:val="001928F7"/>
    <w:rsid w:val="00195A52"/>
    <w:rsid w:val="001A2D46"/>
    <w:rsid w:val="001A359E"/>
    <w:rsid w:val="001A4DFF"/>
    <w:rsid w:val="001B021F"/>
    <w:rsid w:val="001B5924"/>
    <w:rsid w:val="001B665F"/>
    <w:rsid w:val="001B7EC6"/>
    <w:rsid w:val="001C0399"/>
    <w:rsid w:val="001C41C9"/>
    <w:rsid w:val="001D0435"/>
    <w:rsid w:val="001D0F10"/>
    <w:rsid w:val="001E102F"/>
    <w:rsid w:val="001E484E"/>
    <w:rsid w:val="001F5F92"/>
    <w:rsid w:val="001F68D7"/>
    <w:rsid w:val="00200446"/>
    <w:rsid w:val="00205A7D"/>
    <w:rsid w:val="00212F05"/>
    <w:rsid w:val="00213F69"/>
    <w:rsid w:val="002167FF"/>
    <w:rsid w:val="0023274B"/>
    <w:rsid w:val="00233185"/>
    <w:rsid w:val="002372F1"/>
    <w:rsid w:val="00243AB4"/>
    <w:rsid w:val="002440A6"/>
    <w:rsid w:val="002461EA"/>
    <w:rsid w:val="00253071"/>
    <w:rsid w:val="00260C40"/>
    <w:rsid w:val="00263658"/>
    <w:rsid w:val="0027283E"/>
    <w:rsid w:val="00272CB8"/>
    <w:rsid w:val="00275F4B"/>
    <w:rsid w:val="00280FA1"/>
    <w:rsid w:val="00284501"/>
    <w:rsid w:val="0028623B"/>
    <w:rsid w:val="00295560"/>
    <w:rsid w:val="00297A9B"/>
    <w:rsid w:val="002A1648"/>
    <w:rsid w:val="002A4718"/>
    <w:rsid w:val="002C018D"/>
    <w:rsid w:val="002C7998"/>
    <w:rsid w:val="002D03A6"/>
    <w:rsid w:val="002D133F"/>
    <w:rsid w:val="002D1DC7"/>
    <w:rsid w:val="002D4864"/>
    <w:rsid w:val="002E0644"/>
    <w:rsid w:val="002E18A8"/>
    <w:rsid w:val="002E4D2D"/>
    <w:rsid w:val="002F2812"/>
    <w:rsid w:val="002F4CFB"/>
    <w:rsid w:val="002F56EF"/>
    <w:rsid w:val="002F5987"/>
    <w:rsid w:val="002F6F2F"/>
    <w:rsid w:val="003055EC"/>
    <w:rsid w:val="00306A76"/>
    <w:rsid w:val="00315145"/>
    <w:rsid w:val="00315E00"/>
    <w:rsid w:val="00316084"/>
    <w:rsid w:val="00323ED8"/>
    <w:rsid w:val="00324048"/>
    <w:rsid w:val="00324551"/>
    <w:rsid w:val="00326001"/>
    <w:rsid w:val="00326E29"/>
    <w:rsid w:val="00326E51"/>
    <w:rsid w:val="00327F97"/>
    <w:rsid w:val="00330218"/>
    <w:rsid w:val="00331808"/>
    <w:rsid w:val="00335791"/>
    <w:rsid w:val="003368B9"/>
    <w:rsid w:val="00341DE9"/>
    <w:rsid w:val="0034351D"/>
    <w:rsid w:val="00357B0A"/>
    <w:rsid w:val="00371DEA"/>
    <w:rsid w:val="003771CC"/>
    <w:rsid w:val="0038138F"/>
    <w:rsid w:val="00381E07"/>
    <w:rsid w:val="0038728E"/>
    <w:rsid w:val="00387C70"/>
    <w:rsid w:val="00392EB0"/>
    <w:rsid w:val="00394122"/>
    <w:rsid w:val="00394D2C"/>
    <w:rsid w:val="0039753F"/>
    <w:rsid w:val="003B2F0C"/>
    <w:rsid w:val="003B4DF2"/>
    <w:rsid w:val="003B5592"/>
    <w:rsid w:val="003B5F09"/>
    <w:rsid w:val="003C0A9B"/>
    <w:rsid w:val="003C7384"/>
    <w:rsid w:val="003D20FF"/>
    <w:rsid w:val="003D51C4"/>
    <w:rsid w:val="003D5802"/>
    <w:rsid w:val="003D6E4D"/>
    <w:rsid w:val="003E2698"/>
    <w:rsid w:val="003F70F8"/>
    <w:rsid w:val="0040427C"/>
    <w:rsid w:val="0041795C"/>
    <w:rsid w:val="0042108A"/>
    <w:rsid w:val="00423780"/>
    <w:rsid w:val="004305D4"/>
    <w:rsid w:val="00436FFA"/>
    <w:rsid w:val="00437833"/>
    <w:rsid w:val="004421B3"/>
    <w:rsid w:val="00446ACB"/>
    <w:rsid w:val="00447C6F"/>
    <w:rsid w:val="00451691"/>
    <w:rsid w:val="004610D3"/>
    <w:rsid w:val="00462664"/>
    <w:rsid w:val="004630B7"/>
    <w:rsid w:val="004630E8"/>
    <w:rsid w:val="00470223"/>
    <w:rsid w:val="00470EEF"/>
    <w:rsid w:val="00472996"/>
    <w:rsid w:val="00472FB6"/>
    <w:rsid w:val="00474A75"/>
    <w:rsid w:val="004758B4"/>
    <w:rsid w:val="0047644C"/>
    <w:rsid w:val="004851EA"/>
    <w:rsid w:val="00485E30"/>
    <w:rsid w:val="00486024"/>
    <w:rsid w:val="0049004F"/>
    <w:rsid w:val="00494EE6"/>
    <w:rsid w:val="004A0DDF"/>
    <w:rsid w:val="004A57B3"/>
    <w:rsid w:val="004B2DB7"/>
    <w:rsid w:val="004B42DC"/>
    <w:rsid w:val="004B50B2"/>
    <w:rsid w:val="004B70ED"/>
    <w:rsid w:val="004C317D"/>
    <w:rsid w:val="004C38B6"/>
    <w:rsid w:val="004C628C"/>
    <w:rsid w:val="004C676E"/>
    <w:rsid w:val="004C69D0"/>
    <w:rsid w:val="004C741B"/>
    <w:rsid w:val="004D10D5"/>
    <w:rsid w:val="004D42AF"/>
    <w:rsid w:val="004D69AA"/>
    <w:rsid w:val="004D7870"/>
    <w:rsid w:val="004E0A4A"/>
    <w:rsid w:val="004E431C"/>
    <w:rsid w:val="004E553C"/>
    <w:rsid w:val="004E785E"/>
    <w:rsid w:val="004F10B2"/>
    <w:rsid w:val="004F1263"/>
    <w:rsid w:val="004F13B4"/>
    <w:rsid w:val="004F23FA"/>
    <w:rsid w:val="004F3566"/>
    <w:rsid w:val="004F4E45"/>
    <w:rsid w:val="004F6940"/>
    <w:rsid w:val="005009C3"/>
    <w:rsid w:val="00501A96"/>
    <w:rsid w:val="00505F80"/>
    <w:rsid w:val="00516F5F"/>
    <w:rsid w:val="00523EFF"/>
    <w:rsid w:val="005272A5"/>
    <w:rsid w:val="00530DFB"/>
    <w:rsid w:val="00531BC7"/>
    <w:rsid w:val="005368B1"/>
    <w:rsid w:val="005405C2"/>
    <w:rsid w:val="005408F4"/>
    <w:rsid w:val="00540CC3"/>
    <w:rsid w:val="00550261"/>
    <w:rsid w:val="005507A9"/>
    <w:rsid w:val="00554F8E"/>
    <w:rsid w:val="00556291"/>
    <w:rsid w:val="00557F8E"/>
    <w:rsid w:val="00563808"/>
    <w:rsid w:val="005672A9"/>
    <w:rsid w:val="0057094C"/>
    <w:rsid w:val="00577E5D"/>
    <w:rsid w:val="005815DE"/>
    <w:rsid w:val="00581966"/>
    <w:rsid w:val="005834A4"/>
    <w:rsid w:val="00591CCE"/>
    <w:rsid w:val="0059359D"/>
    <w:rsid w:val="005A0531"/>
    <w:rsid w:val="005A11E9"/>
    <w:rsid w:val="005A22D3"/>
    <w:rsid w:val="005A3D5D"/>
    <w:rsid w:val="005A627D"/>
    <w:rsid w:val="005A65B4"/>
    <w:rsid w:val="005A7AC5"/>
    <w:rsid w:val="005A7CEA"/>
    <w:rsid w:val="005B6D0A"/>
    <w:rsid w:val="005C1653"/>
    <w:rsid w:val="005D0EDE"/>
    <w:rsid w:val="005D1CAE"/>
    <w:rsid w:val="005D2AE1"/>
    <w:rsid w:val="005D4103"/>
    <w:rsid w:val="005D4AE0"/>
    <w:rsid w:val="005E117D"/>
    <w:rsid w:val="005E2B3F"/>
    <w:rsid w:val="005E3D6E"/>
    <w:rsid w:val="005E6781"/>
    <w:rsid w:val="005E68CE"/>
    <w:rsid w:val="005F0411"/>
    <w:rsid w:val="005F42DB"/>
    <w:rsid w:val="005F47C1"/>
    <w:rsid w:val="005F5FDD"/>
    <w:rsid w:val="00601734"/>
    <w:rsid w:val="00603F45"/>
    <w:rsid w:val="00604CDF"/>
    <w:rsid w:val="00617FFC"/>
    <w:rsid w:val="00620C49"/>
    <w:rsid w:val="00622EED"/>
    <w:rsid w:val="00625328"/>
    <w:rsid w:val="0062539A"/>
    <w:rsid w:val="006264CC"/>
    <w:rsid w:val="00634913"/>
    <w:rsid w:val="00636EB9"/>
    <w:rsid w:val="00637E81"/>
    <w:rsid w:val="00642BCF"/>
    <w:rsid w:val="0065144C"/>
    <w:rsid w:val="006540D3"/>
    <w:rsid w:val="00654FDC"/>
    <w:rsid w:val="006567A6"/>
    <w:rsid w:val="00656B17"/>
    <w:rsid w:val="00660356"/>
    <w:rsid w:val="006610BB"/>
    <w:rsid w:val="00665561"/>
    <w:rsid w:val="00670B43"/>
    <w:rsid w:val="00671CC9"/>
    <w:rsid w:val="006834AE"/>
    <w:rsid w:val="00684046"/>
    <w:rsid w:val="0069612D"/>
    <w:rsid w:val="00697D17"/>
    <w:rsid w:val="006B0DDE"/>
    <w:rsid w:val="006B1BE6"/>
    <w:rsid w:val="006C5519"/>
    <w:rsid w:val="006C674C"/>
    <w:rsid w:val="006D4821"/>
    <w:rsid w:val="006E2E0D"/>
    <w:rsid w:val="006E5873"/>
    <w:rsid w:val="006E68C1"/>
    <w:rsid w:val="006F08D8"/>
    <w:rsid w:val="00700067"/>
    <w:rsid w:val="00704C88"/>
    <w:rsid w:val="00713C30"/>
    <w:rsid w:val="00715A09"/>
    <w:rsid w:val="00722BAE"/>
    <w:rsid w:val="0073182A"/>
    <w:rsid w:val="00734148"/>
    <w:rsid w:val="00735326"/>
    <w:rsid w:val="007379D7"/>
    <w:rsid w:val="0074183B"/>
    <w:rsid w:val="007465F1"/>
    <w:rsid w:val="00750078"/>
    <w:rsid w:val="00751E60"/>
    <w:rsid w:val="0075280C"/>
    <w:rsid w:val="00754DA2"/>
    <w:rsid w:val="00754F31"/>
    <w:rsid w:val="0076212E"/>
    <w:rsid w:val="00762848"/>
    <w:rsid w:val="00764690"/>
    <w:rsid w:val="007674D8"/>
    <w:rsid w:val="00767EEF"/>
    <w:rsid w:val="0077039F"/>
    <w:rsid w:val="00773BA5"/>
    <w:rsid w:val="00776932"/>
    <w:rsid w:val="00777421"/>
    <w:rsid w:val="0078108A"/>
    <w:rsid w:val="00783BE9"/>
    <w:rsid w:val="00787998"/>
    <w:rsid w:val="00793970"/>
    <w:rsid w:val="007A05ED"/>
    <w:rsid w:val="007A742E"/>
    <w:rsid w:val="007B36BD"/>
    <w:rsid w:val="007B4A71"/>
    <w:rsid w:val="007B7C3B"/>
    <w:rsid w:val="007C0598"/>
    <w:rsid w:val="007C1CD8"/>
    <w:rsid w:val="007C2303"/>
    <w:rsid w:val="007D4385"/>
    <w:rsid w:val="007E196A"/>
    <w:rsid w:val="007E6719"/>
    <w:rsid w:val="007F0414"/>
    <w:rsid w:val="007F1497"/>
    <w:rsid w:val="007F1D22"/>
    <w:rsid w:val="00800E3F"/>
    <w:rsid w:val="00807F75"/>
    <w:rsid w:val="008105C4"/>
    <w:rsid w:val="00813494"/>
    <w:rsid w:val="008173DF"/>
    <w:rsid w:val="00817D0A"/>
    <w:rsid w:val="008232C8"/>
    <w:rsid w:val="00834214"/>
    <w:rsid w:val="00841B27"/>
    <w:rsid w:val="0085442B"/>
    <w:rsid w:val="00855BA6"/>
    <w:rsid w:val="00855EBF"/>
    <w:rsid w:val="008570E5"/>
    <w:rsid w:val="00866599"/>
    <w:rsid w:val="00866AAB"/>
    <w:rsid w:val="00867FDC"/>
    <w:rsid w:val="00876B5F"/>
    <w:rsid w:val="00880324"/>
    <w:rsid w:val="00880A19"/>
    <w:rsid w:val="00882E06"/>
    <w:rsid w:val="00884498"/>
    <w:rsid w:val="008952FA"/>
    <w:rsid w:val="00895B91"/>
    <w:rsid w:val="00895F2F"/>
    <w:rsid w:val="008A3748"/>
    <w:rsid w:val="008A76F2"/>
    <w:rsid w:val="008B1BBA"/>
    <w:rsid w:val="008B2600"/>
    <w:rsid w:val="008B51DD"/>
    <w:rsid w:val="008C2961"/>
    <w:rsid w:val="008C33AA"/>
    <w:rsid w:val="008C3B5A"/>
    <w:rsid w:val="008C58AC"/>
    <w:rsid w:val="008D1D6C"/>
    <w:rsid w:val="008E2CEC"/>
    <w:rsid w:val="008E66C7"/>
    <w:rsid w:val="008F11DD"/>
    <w:rsid w:val="008F68A3"/>
    <w:rsid w:val="009011F8"/>
    <w:rsid w:val="00901C2B"/>
    <w:rsid w:val="00903EF8"/>
    <w:rsid w:val="00905895"/>
    <w:rsid w:val="009065C9"/>
    <w:rsid w:val="00911D3B"/>
    <w:rsid w:val="00920CE1"/>
    <w:rsid w:val="00923BA5"/>
    <w:rsid w:val="009457B4"/>
    <w:rsid w:val="0094764F"/>
    <w:rsid w:val="00950133"/>
    <w:rsid w:val="00954362"/>
    <w:rsid w:val="00954F7F"/>
    <w:rsid w:val="00955695"/>
    <w:rsid w:val="00956107"/>
    <w:rsid w:val="0095625F"/>
    <w:rsid w:val="0095755A"/>
    <w:rsid w:val="0096097C"/>
    <w:rsid w:val="0097170A"/>
    <w:rsid w:val="00974263"/>
    <w:rsid w:val="0097496C"/>
    <w:rsid w:val="00976718"/>
    <w:rsid w:val="009775C6"/>
    <w:rsid w:val="00983EBD"/>
    <w:rsid w:val="00984C20"/>
    <w:rsid w:val="009868BB"/>
    <w:rsid w:val="0099092E"/>
    <w:rsid w:val="00990F65"/>
    <w:rsid w:val="0099616C"/>
    <w:rsid w:val="009A2BED"/>
    <w:rsid w:val="009A576A"/>
    <w:rsid w:val="009B66B2"/>
    <w:rsid w:val="009C1B61"/>
    <w:rsid w:val="009C3556"/>
    <w:rsid w:val="009C364D"/>
    <w:rsid w:val="009C39BD"/>
    <w:rsid w:val="009C6BA9"/>
    <w:rsid w:val="009C7B39"/>
    <w:rsid w:val="009D0A9D"/>
    <w:rsid w:val="009D0E79"/>
    <w:rsid w:val="009D124B"/>
    <w:rsid w:val="009D2335"/>
    <w:rsid w:val="009D3261"/>
    <w:rsid w:val="009D4AB3"/>
    <w:rsid w:val="009D720E"/>
    <w:rsid w:val="009E24BB"/>
    <w:rsid w:val="009E5BF1"/>
    <w:rsid w:val="009F2D14"/>
    <w:rsid w:val="009F2E1C"/>
    <w:rsid w:val="009F3B74"/>
    <w:rsid w:val="009F4EA9"/>
    <w:rsid w:val="009F6771"/>
    <w:rsid w:val="009F756B"/>
    <w:rsid w:val="009F7C73"/>
    <w:rsid w:val="00A000FB"/>
    <w:rsid w:val="00A03CD1"/>
    <w:rsid w:val="00A05819"/>
    <w:rsid w:val="00A10673"/>
    <w:rsid w:val="00A16E63"/>
    <w:rsid w:val="00A22D5F"/>
    <w:rsid w:val="00A276F2"/>
    <w:rsid w:val="00A30491"/>
    <w:rsid w:val="00A3228C"/>
    <w:rsid w:val="00A32E5F"/>
    <w:rsid w:val="00A33288"/>
    <w:rsid w:val="00A341EA"/>
    <w:rsid w:val="00A35B6B"/>
    <w:rsid w:val="00A41758"/>
    <w:rsid w:val="00A4234F"/>
    <w:rsid w:val="00A43CB6"/>
    <w:rsid w:val="00A45C1E"/>
    <w:rsid w:val="00A47F52"/>
    <w:rsid w:val="00A528DA"/>
    <w:rsid w:val="00A52F08"/>
    <w:rsid w:val="00A54564"/>
    <w:rsid w:val="00A57AF8"/>
    <w:rsid w:val="00A60A17"/>
    <w:rsid w:val="00A62438"/>
    <w:rsid w:val="00A62708"/>
    <w:rsid w:val="00A70F58"/>
    <w:rsid w:val="00A765AE"/>
    <w:rsid w:val="00A77C94"/>
    <w:rsid w:val="00A85B58"/>
    <w:rsid w:val="00A878EC"/>
    <w:rsid w:val="00A91E18"/>
    <w:rsid w:val="00A9233C"/>
    <w:rsid w:val="00A948C4"/>
    <w:rsid w:val="00A95350"/>
    <w:rsid w:val="00A976E3"/>
    <w:rsid w:val="00A97EAD"/>
    <w:rsid w:val="00A97F53"/>
    <w:rsid w:val="00AA1E66"/>
    <w:rsid w:val="00AA2710"/>
    <w:rsid w:val="00AB27FC"/>
    <w:rsid w:val="00AB3F88"/>
    <w:rsid w:val="00AB4DE4"/>
    <w:rsid w:val="00AB602F"/>
    <w:rsid w:val="00AD2F19"/>
    <w:rsid w:val="00AD3F0A"/>
    <w:rsid w:val="00AD5365"/>
    <w:rsid w:val="00AD5FF8"/>
    <w:rsid w:val="00AD6EC0"/>
    <w:rsid w:val="00AE1414"/>
    <w:rsid w:val="00AE32A6"/>
    <w:rsid w:val="00AE724F"/>
    <w:rsid w:val="00AF27DF"/>
    <w:rsid w:val="00AF564A"/>
    <w:rsid w:val="00AF7BE7"/>
    <w:rsid w:val="00B00DD7"/>
    <w:rsid w:val="00B03511"/>
    <w:rsid w:val="00B03678"/>
    <w:rsid w:val="00B113B6"/>
    <w:rsid w:val="00B1544D"/>
    <w:rsid w:val="00B25297"/>
    <w:rsid w:val="00B41952"/>
    <w:rsid w:val="00B50316"/>
    <w:rsid w:val="00B52253"/>
    <w:rsid w:val="00B54020"/>
    <w:rsid w:val="00B5564F"/>
    <w:rsid w:val="00B57D7A"/>
    <w:rsid w:val="00B60121"/>
    <w:rsid w:val="00B612B3"/>
    <w:rsid w:val="00B63C9C"/>
    <w:rsid w:val="00B63EA7"/>
    <w:rsid w:val="00B71184"/>
    <w:rsid w:val="00B714A3"/>
    <w:rsid w:val="00B722C2"/>
    <w:rsid w:val="00B728F8"/>
    <w:rsid w:val="00B7310F"/>
    <w:rsid w:val="00B74362"/>
    <w:rsid w:val="00B7755B"/>
    <w:rsid w:val="00B77AA9"/>
    <w:rsid w:val="00B809CA"/>
    <w:rsid w:val="00B82E1B"/>
    <w:rsid w:val="00B85D13"/>
    <w:rsid w:val="00B939DA"/>
    <w:rsid w:val="00BA525B"/>
    <w:rsid w:val="00BB066A"/>
    <w:rsid w:val="00BB3B18"/>
    <w:rsid w:val="00BB4B4E"/>
    <w:rsid w:val="00BC1B4B"/>
    <w:rsid w:val="00BC20A9"/>
    <w:rsid w:val="00BC27A1"/>
    <w:rsid w:val="00BC3FD0"/>
    <w:rsid w:val="00BD0D92"/>
    <w:rsid w:val="00BD47D2"/>
    <w:rsid w:val="00BE5477"/>
    <w:rsid w:val="00BE7105"/>
    <w:rsid w:val="00BF277E"/>
    <w:rsid w:val="00BF47D3"/>
    <w:rsid w:val="00BF4DB5"/>
    <w:rsid w:val="00BF7BC6"/>
    <w:rsid w:val="00C021E4"/>
    <w:rsid w:val="00C05025"/>
    <w:rsid w:val="00C0710C"/>
    <w:rsid w:val="00C101BF"/>
    <w:rsid w:val="00C105E2"/>
    <w:rsid w:val="00C107A5"/>
    <w:rsid w:val="00C25195"/>
    <w:rsid w:val="00C276AD"/>
    <w:rsid w:val="00C31E48"/>
    <w:rsid w:val="00C345F9"/>
    <w:rsid w:val="00C3604D"/>
    <w:rsid w:val="00C4370B"/>
    <w:rsid w:val="00C46677"/>
    <w:rsid w:val="00C46C04"/>
    <w:rsid w:val="00C51E79"/>
    <w:rsid w:val="00C55357"/>
    <w:rsid w:val="00C56715"/>
    <w:rsid w:val="00C56B7A"/>
    <w:rsid w:val="00C61617"/>
    <w:rsid w:val="00C63FB1"/>
    <w:rsid w:val="00C64E34"/>
    <w:rsid w:val="00C64F1A"/>
    <w:rsid w:val="00C719FC"/>
    <w:rsid w:val="00C72BBF"/>
    <w:rsid w:val="00C83330"/>
    <w:rsid w:val="00C85896"/>
    <w:rsid w:val="00C952EE"/>
    <w:rsid w:val="00C95B9E"/>
    <w:rsid w:val="00CA0597"/>
    <w:rsid w:val="00CA3F33"/>
    <w:rsid w:val="00CA6861"/>
    <w:rsid w:val="00CA7C80"/>
    <w:rsid w:val="00CB2387"/>
    <w:rsid w:val="00CB6722"/>
    <w:rsid w:val="00CB6816"/>
    <w:rsid w:val="00CB7C71"/>
    <w:rsid w:val="00CC1A2E"/>
    <w:rsid w:val="00CC7484"/>
    <w:rsid w:val="00CC7E92"/>
    <w:rsid w:val="00CD3C69"/>
    <w:rsid w:val="00CD4C61"/>
    <w:rsid w:val="00CD6A6A"/>
    <w:rsid w:val="00CD7C2E"/>
    <w:rsid w:val="00CE00FF"/>
    <w:rsid w:val="00CE0F9B"/>
    <w:rsid w:val="00CE40D8"/>
    <w:rsid w:val="00CE5B7A"/>
    <w:rsid w:val="00CE681E"/>
    <w:rsid w:val="00CE69CD"/>
    <w:rsid w:val="00CE7437"/>
    <w:rsid w:val="00CF2021"/>
    <w:rsid w:val="00CF2815"/>
    <w:rsid w:val="00CF377C"/>
    <w:rsid w:val="00CF3C6E"/>
    <w:rsid w:val="00D04209"/>
    <w:rsid w:val="00D40185"/>
    <w:rsid w:val="00D41745"/>
    <w:rsid w:val="00D41ACA"/>
    <w:rsid w:val="00D4498F"/>
    <w:rsid w:val="00D44CFE"/>
    <w:rsid w:val="00D501D6"/>
    <w:rsid w:val="00D60A0C"/>
    <w:rsid w:val="00D62EE7"/>
    <w:rsid w:val="00D643D7"/>
    <w:rsid w:val="00D64C2D"/>
    <w:rsid w:val="00D653E5"/>
    <w:rsid w:val="00D66249"/>
    <w:rsid w:val="00D70A27"/>
    <w:rsid w:val="00D72174"/>
    <w:rsid w:val="00D75935"/>
    <w:rsid w:val="00D759CA"/>
    <w:rsid w:val="00D80E2B"/>
    <w:rsid w:val="00D830F9"/>
    <w:rsid w:val="00D93CDA"/>
    <w:rsid w:val="00D95D53"/>
    <w:rsid w:val="00D96E07"/>
    <w:rsid w:val="00DA076A"/>
    <w:rsid w:val="00DA0C2C"/>
    <w:rsid w:val="00DA729C"/>
    <w:rsid w:val="00DB19FF"/>
    <w:rsid w:val="00DC4627"/>
    <w:rsid w:val="00DC6C8C"/>
    <w:rsid w:val="00DD14F9"/>
    <w:rsid w:val="00DD6E28"/>
    <w:rsid w:val="00DE194F"/>
    <w:rsid w:val="00DE19AF"/>
    <w:rsid w:val="00DE2CBF"/>
    <w:rsid w:val="00DE6D11"/>
    <w:rsid w:val="00DF039F"/>
    <w:rsid w:val="00DF13B8"/>
    <w:rsid w:val="00DF4EAF"/>
    <w:rsid w:val="00DF6EDF"/>
    <w:rsid w:val="00DF7C0A"/>
    <w:rsid w:val="00DF7C2C"/>
    <w:rsid w:val="00E006BC"/>
    <w:rsid w:val="00E00F33"/>
    <w:rsid w:val="00E056A9"/>
    <w:rsid w:val="00E05CCC"/>
    <w:rsid w:val="00E06A08"/>
    <w:rsid w:val="00E106B2"/>
    <w:rsid w:val="00E13386"/>
    <w:rsid w:val="00E25918"/>
    <w:rsid w:val="00E273AE"/>
    <w:rsid w:val="00E30D25"/>
    <w:rsid w:val="00E336D7"/>
    <w:rsid w:val="00E34929"/>
    <w:rsid w:val="00E4243A"/>
    <w:rsid w:val="00E427F9"/>
    <w:rsid w:val="00E42C4C"/>
    <w:rsid w:val="00E533A9"/>
    <w:rsid w:val="00E545C5"/>
    <w:rsid w:val="00E564D8"/>
    <w:rsid w:val="00E56D94"/>
    <w:rsid w:val="00E5751C"/>
    <w:rsid w:val="00E61352"/>
    <w:rsid w:val="00E66CD2"/>
    <w:rsid w:val="00E70188"/>
    <w:rsid w:val="00E84109"/>
    <w:rsid w:val="00E86ED8"/>
    <w:rsid w:val="00E87C45"/>
    <w:rsid w:val="00E92A0A"/>
    <w:rsid w:val="00E95AB4"/>
    <w:rsid w:val="00E96E72"/>
    <w:rsid w:val="00EA0563"/>
    <w:rsid w:val="00EA0E9C"/>
    <w:rsid w:val="00EA2845"/>
    <w:rsid w:val="00EA31C9"/>
    <w:rsid w:val="00EA381C"/>
    <w:rsid w:val="00EB1A4D"/>
    <w:rsid w:val="00EC10AD"/>
    <w:rsid w:val="00EC1562"/>
    <w:rsid w:val="00EC183B"/>
    <w:rsid w:val="00EC24F5"/>
    <w:rsid w:val="00EC7BB8"/>
    <w:rsid w:val="00ED2697"/>
    <w:rsid w:val="00ED6693"/>
    <w:rsid w:val="00EE459F"/>
    <w:rsid w:val="00EE7306"/>
    <w:rsid w:val="00EF3C08"/>
    <w:rsid w:val="00EF77EB"/>
    <w:rsid w:val="00F025A5"/>
    <w:rsid w:val="00F02723"/>
    <w:rsid w:val="00F02A39"/>
    <w:rsid w:val="00F04B35"/>
    <w:rsid w:val="00F057B1"/>
    <w:rsid w:val="00F058C2"/>
    <w:rsid w:val="00F150E7"/>
    <w:rsid w:val="00F30586"/>
    <w:rsid w:val="00F31D4B"/>
    <w:rsid w:val="00F36774"/>
    <w:rsid w:val="00F401EE"/>
    <w:rsid w:val="00F40B17"/>
    <w:rsid w:val="00F42206"/>
    <w:rsid w:val="00F42FD9"/>
    <w:rsid w:val="00F43B74"/>
    <w:rsid w:val="00F43BA4"/>
    <w:rsid w:val="00F4542F"/>
    <w:rsid w:val="00F539B1"/>
    <w:rsid w:val="00F60C31"/>
    <w:rsid w:val="00F615C7"/>
    <w:rsid w:val="00F63984"/>
    <w:rsid w:val="00F64493"/>
    <w:rsid w:val="00F64D4A"/>
    <w:rsid w:val="00F77DFE"/>
    <w:rsid w:val="00F801F8"/>
    <w:rsid w:val="00F809B6"/>
    <w:rsid w:val="00F80F6E"/>
    <w:rsid w:val="00F83B1F"/>
    <w:rsid w:val="00F87E9F"/>
    <w:rsid w:val="00FB6301"/>
    <w:rsid w:val="00FC2887"/>
    <w:rsid w:val="00FC4716"/>
    <w:rsid w:val="00FC77FD"/>
    <w:rsid w:val="00FD2A29"/>
    <w:rsid w:val="00FE05D3"/>
    <w:rsid w:val="00FE1973"/>
    <w:rsid w:val="00FF108F"/>
    <w:rsid w:val="00FF6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8">
      <o:colormru v:ext="edit" colors="#f6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7A1"/>
    <w:pPr>
      <w:spacing w:before="60" w:after="20"/>
      <w:jc w:val="both"/>
    </w:pPr>
    <w:rPr>
      <w:rFonts w:ascii="Verdana" w:hAnsi="Verdana"/>
      <w:sz w:val="18"/>
    </w:rPr>
  </w:style>
  <w:style w:type="paragraph" w:styleId="Titre1">
    <w:name w:val="heading 1"/>
    <w:basedOn w:val="Normal"/>
    <w:next w:val="Corpsdetexte"/>
    <w:autoRedefine/>
    <w:qFormat/>
    <w:rsid w:val="00EA0E9C"/>
    <w:pPr>
      <w:numPr>
        <w:numId w:val="8"/>
      </w:numPr>
      <w:spacing w:before="400" w:after="280"/>
      <w:ind w:left="1440" w:hanging="1440"/>
      <w:jc w:val="left"/>
      <w:outlineLvl w:val="0"/>
    </w:pPr>
    <w:rPr>
      <w:rFonts w:cs="Arial"/>
      <w:b/>
      <w:sz w:val="22"/>
      <w:szCs w:val="22"/>
    </w:rPr>
  </w:style>
  <w:style w:type="paragraph" w:styleId="Titre2">
    <w:name w:val="heading 2"/>
    <w:basedOn w:val="Normal"/>
    <w:next w:val="Corpsdetexte"/>
    <w:qFormat/>
    <w:rsid w:val="00E30D25"/>
    <w:pPr>
      <w:numPr>
        <w:ilvl w:val="1"/>
        <w:numId w:val="8"/>
      </w:numPr>
      <w:shd w:val="clear" w:color="auto" w:fill="FFFFFF"/>
      <w:spacing w:before="320" w:after="240"/>
      <w:ind w:left="357" w:hanging="357"/>
      <w:jc w:val="left"/>
      <w:outlineLvl w:val="1"/>
    </w:pPr>
    <w:rPr>
      <w:rFonts w:cs="Arial"/>
      <w:b/>
      <w:sz w:val="20"/>
    </w:rPr>
  </w:style>
  <w:style w:type="paragraph" w:styleId="Titre3">
    <w:name w:val="heading 3"/>
    <w:basedOn w:val="Normal"/>
    <w:next w:val="Corpsdetexte"/>
    <w:qFormat/>
    <w:rsid w:val="00D60A0C"/>
    <w:pPr>
      <w:keepNext/>
      <w:numPr>
        <w:ilvl w:val="2"/>
        <w:numId w:val="8"/>
      </w:numPr>
      <w:spacing w:before="200" w:after="200"/>
      <w:ind w:left="720" w:hanging="720"/>
      <w:jc w:val="left"/>
      <w:outlineLvl w:val="2"/>
    </w:pPr>
    <w:rPr>
      <w:rFonts w:cs="Arial"/>
      <w:b/>
    </w:rPr>
  </w:style>
  <w:style w:type="paragraph" w:styleId="Titre4">
    <w:name w:val="heading 4"/>
    <w:basedOn w:val="Titre3"/>
    <w:next w:val="Corpsdetexte"/>
    <w:qFormat/>
    <w:rsid w:val="00876B5F"/>
    <w:pPr>
      <w:numPr>
        <w:ilvl w:val="3"/>
      </w:numPr>
      <w:spacing w:before="160" w:after="160"/>
      <w:outlineLvl w:val="3"/>
    </w:pPr>
    <w:rPr>
      <w:rFonts w:cs="Tahoma"/>
      <w:szCs w:val="22"/>
    </w:rPr>
  </w:style>
  <w:style w:type="paragraph" w:styleId="Titre5">
    <w:name w:val="heading 5"/>
    <w:basedOn w:val="Corpsdetexte"/>
    <w:next w:val="Corpsdetexte"/>
    <w:qFormat/>
    <w:rsid w:val="00866AAB"/>
    <w:pPr>
      <w:ind w:left="1134" w:hanging="154"/>
      <w:outlineLvl w:val="4"/>
    </w:pPr>
    <w:rPr>
      <w:b/>
      <w:i/>
      <w:sz w:val="20"/>
    </w:rPr>
  </w:style>
  <w:style w:type="paragraph" w:styleId="Titre6">
    <w:name w:val="heading 6"/>
    <w:basedOn w:val="Normal"/>
    <w:next w:val="Corpsdetexte"/>
    <w:qFormat/>
    <w:rsid w:val="00866AAB"/>
    <w:pPr>
      <w:numPr>
        <w:ilvl w:val="5"/>
        <w:numId w:val="8"/>
      </w:numPr>
      <w:spacing w:before="240" w:after="60"/>
      <w:ind w:left="1276"/>
      <w:outlineLvl w:val="5"/>
    </w:pPr>
    <w:rPr>
      <w:b/>
      <w:bCs/>
      <w:i/>
      <w:sz w:val="20"/>
    </w:rPr>
  </w:style>
  <w:style w:type="paragraph" w:styleId="Titre7">
    <w:name w:val="heading 7"/>
    <w:basedOn w:val="Normal"/>
    <w:next w:val="Normal"/>
    <w:qFormat/>
    <w:rsid w:val="00866AAB"/>
    <w:pPr>
      <w:numPr>
        <w:ilvl w:val="6"/>
        <w:numId w:val="8"/>
      </w:numPr>
      <w:spacing w:before="240" w:after="60"/>
      <w:ind w:left="1560"/>
      <w:outlineLvl w:val="6"/>
    </w:pPr>
    <w:rPr>
      <w:i/>
      <w:sz w:val="20"/>
    </w:rPr>
  </w:style>
  <w:style w:type="paragraph" w:styleId="Titre8">
    <w:name w:val="heading 8"/>
    <w:basedOn w:val="Normal"/>
    <w:next w:val="Normal"/>
    <w:qFormat/>
    <w:rsid w:val="00866AAB"/>
    <w:pPr>
      <w:spacing w:before="240" w:after="60"/>
      <w:ind w:left="1843"/>
      <w:outlineLvl w:val="7"/>
    </w:pPr>
    <w:rPr>
      <w:i/>
      <w:iCs/>
      <w:sz w:val="20"/>
    </w:rPr>
  </w:style>
  <w:style w:type="paragraph" w:styleId="Titre9">
    <w:name w:val="heading 9"/>
    <w:basedOn w:val="Normal"/>
    <w:next w:val="Normal"/>
    <w:qFormat/>
    <w:rsid w:val="00866AAB"/>
    <w:pPr>
      <w:spacing w:before="240" w:after="60"/>
      <w:ind w:left="2127"/>
      <w:outlineLvl w:val="8"/>
    </w:pPr>
    <w:rPr>
      <w:rFonts w:cs="Arial"/>
      <w:i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AD5FF8"/>
    <w:pPr>
      <w:spacing w:before="120" w:after="120"/>
    </w:pPr>
    <w:rPr>
      <w:bCs/>
    </w:rPr>
  </w:style>
  <w:style w:type="character" w:customStyle="1" w:styleId="CorpsdetexteCar">
    <w:name w:val="Corps de texte Car"/>
    <w:basedOn w:val="Policepardfaut"/>
    <w:link w:val="Corpsdetexte"/>
    <w:rsid w:val="00AD5FF8"/>
    <w:rPr>
      <w:rFonts w:ascii="Verdana" w:hAnsi="Verdana"/>
      <w:bCs/>
      <w:sz w:val="18"/>
      <w:lang w:val="fr-FR" w:eastAsia="fr-FR" w:bidi="ar-SA"/>
    </w:rPr>
  </w:style>
  <w:style w:type="character" w:customStyle="1" w:styleId="Puces1Car">
    <w:name w:val="Puces 1 Car"/>
    <w:basedOn w:val="CorpsdetexteCar"/>
    <w:link w:val="Puces1"/>
    <w:rsid w:val="00F83B1F"/>
    <w:rPr>
      <w:rFonts w:ascii="Verdana" w:hAnsi="Verdana"/>
      <w:bCs/>
      <w:sz w:val="18"/>
      <w:szCs w:val="18"/>
      <w:lang w:val="fr-FR" w:eastAsia="fr-FR" w:bidi="ar-SA"/>
    </w:rPr>
  </w:style>
  <w:style w:type="paragraph" w:customStyle="1" w:styleId="Puces1">
    <w:name w:val="Puces 1"/>
    <w:basedOn w:val="Normal"/>
    <w:link w:val="Puces1Car"/>
    <w:rsid w:val="00F83B1F"/>
    <w:pPr>
      <w:numPr>
        <w:numId w:val="12"/>
      </w:numPr>
      <w:tabs>
        <w:tab w:val="left" w:pos="360"/>
      </w:tabs>
      <w:spacing w:before="40" w:after="40"/>
      <w:ind w:left="360"/>
    </w:pPr>
    <w:rPr>
      <w:bCs/>
      <w:szCs w:val="18"/>
    </w:rPr>
  </w:style>
  <w:style w:type="table" w:styleId="Grilledutableau">
    <w:name w:val="Table Grid"/>
    <w:basedOn w:val="TableauNormal"/>
    <w:semiHidden/>
    <w:rsid w:val="00F058C2"/>
    <w:pPr>
      <w:spacing w:before="60" w:after="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semiHidden/>
    <w:rsid w:val="00F058C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B57D7A"/>
    <w:rPr>
      <w:rFonts w:ascii="Comic Sans MS" w:hAnsi="Comic Sans MS"/>
      <w:lang w:val="fr-FR" w:eastAsia="fr-FR" w:bidi="ar-SA"/>
    </w:rPr>
  </w:style>
  <w:style w:type="character" w:styleId="Numrodepage">
    <w:name w:val="page number"/>
    <w:basedOn w:val="Policepardfaut"/>
    <w:semiHidden/>
    <w:rsid w:val="00E427F9"/>
  </w:style>
  <w:style w:type="paragraph" w:styleId="Textedebulles">
    <w:name w:val="Balloon Text"/>
    <w:basedOn w:val="Normal"/>
    <w:semiHidden/>
    <w:rsid w:val="00213F69"/>
    <w:rPr>
      <w:rFonts w:ascii="Tahoma" w:hAnsi="Tahoma" w:cs="Tahoma"/>
      <w:sz w:val="16"/>
      <w:szCs w:val="16"/>
    </w:rPr>
  </w:style>
  <w:style w:type="paragraph" w:customStyle="1" w:styleId="TitrePrincipal">
    <w:name w:val="Titre Principal"/>
    <w:basedOn w:val="Normal"/>
    <w:next w:val="Corpsdetexte"/>
    <w:semiHidden/>
    <w:rsid w:val="00A000FB"/>
    <w:pPr>
      <w:pBdr>
        <w:top w:val="single" w:sz="4" w:space="20" w:color="auto"/>
        <w:left w:val="single" w:sz="4" w:space="4" w:color="auto"/>
        <w:bottom w:val="single" w:sz="4" w:space="20" w:color="auto"/>
        <w:right w:val="single" w:sz="4" w:space="4" w:color="auto"/>
      </w:pBdr>
      <w:spacing w:before="1600" w:after="600"/>
      <w:jc w:val="center"/>
    </w:pPr>
    <w:rPr>
      <w:rFonts w:cs="Arial"/>
      <w:b/>
      <w:bCs/>
      <w:sz w:val="36"/>
      <w:szCs w:val="36"/>
    </w:rPr>
  </w:style>
  <w:style w:type="paragraph" w:customStyle="1" w:styleId="Pucesnum2">
    <w:name w:val="Puces num 2"/>
    <w:basedOn w:val="Puces2"/>
    <w:semiHidden/>
    <w:rsid w:val="00684046"/>
    <w:pPr>
      <w:numPr>
        <w:numId w:val="4"/>
      </w:numPr>
      <w:tabs>
        <w:tab w:val="clear" w:pos="1055"/>
      </w:tabs>
      <w:ind w:left="567" w:firstLine="142"/>
    </w:pPr>
    <w:rPr>
      <w:szCs w:val="20"/>
    </w:rPr>
  </w:style>
  <w:style w:type="paragraph" w:customStyle="1" w:styleId="Puces2">
    <w:name w:val="Puces 2"/>
    <w:basedOn w:val="Normal"/>
    <w:next w:val="Corpsdetexte"/>
    <w:rsid w:val="00CE69CD"/>
    <w:pPr>
      <w:numPr>
        <w:numId w:val="3"/>
      </w:numPr>
      <w:tabs>
        <w:tab w:val="clear" w:pos="2062"/>
        <w:tab w:val="left" w:pos="720"/>
      </w:tabs>
      <w:spacing w:before="20"/>
      <w:ind w:left="720"/>
    </w:pPr>
    <w:rPr>
      <w:kern w:val="18"/>
      <w:szCs w:val="18"/>
    </w:rPr>
  </w:style>
  <w:style w:type="paragraph" w:customStyle="1" w:styleId="Puces3">
    <w:name w:val="Puces 3"/>
    <w:basedOn w:val="Corpsdetexte"/>
    <w:rsid w:val="00CE69CD"/>
    <w:pPr>
      <w:numPr>
        <w:ilvl w:val="1"/>
        <w:numId w:val="3"/>
      </w:numPr>
      <w:tabs>
        <w:tab w:val="clear" w:pos="1710"/>
        <w:tab w:val="right" w:pos="1080"/>
      </w:tabs>
      <w:spacing w:before="20" w:after="20"/>
      <w:ind w:left="1080" w:hanging="360"/>
    </w:pPr>
    <w:rPr>
      <w:kern w:val="18"/>
      <w:szCs w:val="22"/>
    </w:rPr>
  </w:style>
  <w:style w:type="paragraph" w:customStyle="1" w:styleId="Pucesnum3">
    <w:name w:val="Puces num 3"/>
    <w:basedOn w:val="Puces3"/>
    <w:semiHidden/>
    <w:rsid w:val="00684046"/>
    <w:pPr>
      <w:numPr>
        <w:ilvl w:val="0"/>
        <w:numId w:val="5"/>
      </w:numPr>
      <w:tabs>
        <w:tab w:val="clear" w:pos="425"/>
      </w:tabs>
      <w:ind w:left="1276" w:hanging="283"/>
    </w:pPr>
  </w:style>
  <w:style w:type="paragraph" w:customStyle="1" w:styleId="RetraitCTP2">
    <w:name w:val="Retrait CT P2"/>
    <w:basedOn w:val="Normal"/>
    <w:next w:val="Corpsdetexte"/>
    <w:link w:val="RetraitCTP2Car"/>
    <w:rsid w:val="00CE69CD"/>
    <w:pPr>
      <w:spacing w:before="20" w:after="40"/>
      <w:ind w:left="720"/>
    </w:pPr>
    <w:rPr>
      <w:szCs w:val="22"/>
    </w:rPr>
  </w:style>
  <w:style w:type="character" w:customStyle="1" w:styleId="RetraitCTP2Car">
    <w:name w:val="Retrait CT P2 Car"/>
    <w:basedOn w:val="Policepardfaut"/>
    <w:link w:val="RetraitCTP2"/>
    <w:rsid w:val="00CE69CD"/>
    <w:rPr>
      <w:rFonts w:ascii="Verdana" w:hAnsi="Verdana"/>
      <w:sz w:val="18"/>
      <w:szCs w:val="22"/>
      <w:lang w:val="fr-FR" w:eastAsia="fr-FR" w:bidi="ar-SA"/>
    </w:rPr>
  </w:style>
  <w:style w:type="paragraph" w:customStyle="1" w:styleId="RetraitCTP3">
    <w:name w:val="Retrait CT P3"/>
    <w:basedOn w:val="Corpsdetexte"/>
    <w:rsid w:val="00CE69CD"/>
    <w:pPr>
      <w:spacing w:before="20" w:after="40"/>
      <w:ind w:left="1080"/>
    </w:pPr>
    <w:rPr>
      <w:szCs w:val="22"/>
    </w:rPr>
  </w:style>
  <w:style w:type="paragraph" w:customStyle="1" w:styleId="RetraitCTP1">
    <w:name w:val="Retrait CT P1"/>
    <w:basedOn w:val="Normal"/>
    <w:next w:val="Corpsdetexte"/>
    <w:rsid w:val="00CE69CD"/>
    <w:pPr>
      <w:spacing w:before="20" w:after="40"/>
      <w:ind w:left="360"/>
    </w:pPr>
  </w:style>
  <w:style w:type="paragraph" w:customStyle="1" w:styleId="Tabtxt">
    <w:name w:val="Tab txt"/>
    <w:basedOn w:val="Normal"/>
    <w:link w:val="TabtxtCar"/>
    <w:rsid w:val="009E24BB"/>
    <w:pPr>
      <w:spacing w:before="80" w:after="80"/>
      <w:jc w:val="left"/>
    </w:pPr>
    <w:rPr>
      <w:rFonts w:cs="Arial"/>
      <w:sz w:val="16"/>
      <w:szCs w:val="16"/>
    </w:rPr>
  </w:style>
  <w:style w:type="paragraph" w:customStyle="1" w:styleId="Tabpuces1">
    <w:name w:val="Tab puces 1"/>
    <w:basedOn w:val="Tabtxt"/>
    <w:rsid w:val="003B5592"/>
    <w:pPr>
      <w:numPr>
        <w:numId w:val="6"/>
      </w:numPr>
      <w:tabs>
        <w:tab w:val="clear" w:pos="360"/>
        <w:tab w:val="num" w:pos="284"/>
      </w:tabs>
      <w:spacing w:before="40" w:after="40"/>
      <w:ind w:left="284" w:hanging="284"/>
    </w:pPr>
  </w:style>
  <w:style w:type="paragraph" w:customStyle="1" w:styleId="Tabpuces2">
    <w:name w:val="Tab puces 2"/>
    <w:basedOn w:val="Tabtxt"/>
    <w:rsid w:val="00F150E7"/>
    <w:pPr>
      <w:numPr>
        <w:numId w:val="7"/>
      </w:numPr>
      <w:tabs>
        <w:tab w:val="clear" w:pos="538"/>
        <w:tab w:val="num" w:pos="521"/>
      </w:tabs>
      <w:ind w:left="521" w:hanging="284"/>
    </w:pPr>
  </w:style>
  <w:style w:type="paragraph" w:customStyle="1" w:styleId="Tabnb">
    <w:name w:val="Tab nb"/>
    <w:basedOn w:val="Tabtxt"/>
    <w:rsid w:val="003D51C4"/>
    <w:pPr>
      <w:tabs>
        <w:tab w:val="decimal" w:pos="617"/>
      </w:tabs>
      <w:jc w:val="center"/>
    </w:pPr>
  </w:style>
  <w:style w:type="paragraph" w:customStyle="1" w:styleId="Tabtitre">
    <w:name w:val="Tab titre"/>
    <w:basedOn w:val="Normal"/>
    <w:next w:val="Tabtxt"/>
    <w:rsid w:val="00F057B1"/>
    <w:pPr>
      <w:spacing w:before="80" w:after="80"/>
      <w:jc w:val="center"/>
    </w:pPr>
    <w:rPr>
      <w:rFonts w:cs="Arial"/>
      <w:b/>
      <w:sz w:val="16"/>
      <w:szCs w:val="16"/>
    </w:rPr>
  </w:style>
  <w:style w:type="paragraph" w:styleId="Pieddepage">
    <w:name w:val="footer"/>
    <w:basedOn w:val="Normal"/>
    <w:link w:val="PieddepageCar"/>
    <w:uiPriority w:val="99"/>
    <w:rsid w:val="00083C81"/>
    <w:pPr>
      <w:tabs>
        <w:tab w:val="center" w:pos="4536"/>
        <w:tab w:val="right" w:pos="9072"/>
      </w:tabs>
    </w:pPr>
  </w:style>
  <w:style w:type="paragraph" w:customStyle="1" w:styleId="Corpsdetextesurlign">
    <w:name w:val="Corps de texte surligné"/>
    <w:basedOn w:val="Corpsdetexte"/>
    <w:semiHidden/>
    <w:rsid w:val="00083C81"/>
    <w:pPr>
      <w:shd w:val="clear" w:color="auto" w:fill="C0C0C0"/>
      <w:spacing w:before="80" w:after="40"/>
      <w:ind w:right="-1"/>
    </w:pPr>
    <w:rPr>
      <w:szCs w:val="22"/>
    </w:rPr>
  </w:style>
  <w:style w:type="paragraph" w:styleId="Notedebasdepage">
    <w:name w:val="footnote text"/>
    <w:basedOn w:val="Normal"/>
    <w:semiHidden/>
    <w:rsid w:val="00BC27A1"/>
    <w:pPr>
      <w:spacing w:before="0" w:after="0"/>
      <w:ind w:left="426"/>
    </w:pPr>
    <w:rPr>
      <w:rFonts w:cs="Arial"/>
      <w:sz w:val="16"/>
      <w:szCs w:val="22"/>
    </w:rPr>
  </w:style>
  <w:style w:type="character" w:styleId="Appelnotedebasdep">
    <w:name w:val="footnote reference"/>
    <w:basedOn w:val="Policepardfaut"/>
    <w:semiHidden/>
    <w:rsid w:val="00F30586"/>
    <w:rPr>
      <w:rFonts w:ascii="Gill Sans MT" w:hAnsi="Gill Sans MT"/>
      <w:vertAlign w:val="superscript"/>
    </w:rPr>
  </w:style>
  <w:style w:type="paragraph" w:customStyle="1" w:styleId="Proposition">
    <w:name w:val="Proposition"/>
    <w:basedOn w:val="Corpsdetexte"/>
    <w:semiHidden/>
    <w:rsid w:val="002A164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spacing w:after="0"/>
    </w:pPr>
  </w:style>
  <w:style w:type="paragraph" w:customStyle="1" w:styleId="sous-titre1">
    <w:name w:val="sous-titre 1"/>
    <w:basedOn w:val="sous-titre2"/>
    <w:next w:val="Corpsdetexte"/>
    <w:rsid w:val="00CD3C69"/>
    <w:pPr>
      <w:spacing w:before="300" w:after="300"/>
      <w:jc w:val="center"/>
    </w:pPr>
    <w:rPr>
      <w:i w:val="0"/>
      <w:sz w:val="22"/>
      <w:szCs w:val="22"/>
    </w:rPr>
  </w:style>
  <w:style w:type="paragraph" w:customStyle="1" w:styleId="Titreprincipal0">
    <w:name w:val="Titre principal"/>
    <w:basedOn w:val="Normal"/>
    <w:next w:val="Corpsdetexte"/>
    <w:semiHidden/>
    <w:rsid w:val="009457B4"/>
    <w:pPr>
      <w:pBdr>
        <w:top w:val="single" w:sz="4" w:space="5" w:color="auto"/>
        <w:left w:val="single" w:sz="4" w:space="4" w:color="auto"/>
        <w:bottom w:val="single" w:sz="4" w:space="5" w:color="auto"/>
        <w:right w:val="single" w:sz="4" w:space="4" w:color="auto"/>
      </w:pBdr>
      <w:shd w:val="clear" w:color="auto" w:fill="E6E6E6"/>
      <w:tabs>
        <w:tab w:val="left" w:pos="4500"/>
      </w:tabs>
      <w:spacing w:before="700" w:after="700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Soustitre2">
    <w:name w:val="Sous titre 2"/>
    <w:basedOn w:val="Normal"/>
    <w:next w:val="Corpsdetexte"/>
    <w:semiHidden/>
    <w:rsid w:val="004F23FA"/>
    <w:rPr>
      <w:b/>
      <w:i/>
    </w:rPr>
  </w:style>
  <w:style w:type="paragraph" w:styleId="TM1">
    <w:name w:val="toc 1"/>
    <w:basedOn w:val="Normal"/>
    <w:next w:val="Normal"/>
    <w:autoRedefine/>
    <w:semiHidden/>
    <w:rsid w:val="00F401EE"/>
    <w:pPr>
      <w:spacing w:before="0" w:after="0"/>
    </w:pPr>
    <w:rPr>
      <w:rFonts w:ascii="Arial" w:hAnsi="Arial"/>
    </w:rPr>
  </w:style>
  <w:style w:type="paragraph" w:styleId="Commentaire">
    <w:name w:val="annotation text"/>
    <w:basedOn w:val="Normal"/>
    <w:link w:val="CommentaireCar"/>
    <w:semiHidden/>
    <w:rsid w:val="00F401EE"/>
    <w:pPr>
      <w:spacing w:before="0" w:after="0"/>
    </w:pPr>
    <w:rPr>
      <w:rFonts w:ascii="Arial" w:hAnsi="Arial"/>
    </w:rPr>
  </w:style>
  <w:style w:type="character" w:styleId="Marquedecommentaire">
    <w:name w:val="annotation reference"/>
    <w:basedOn w:val="Policepardfaut"/>
    <w:semiHidden/>
    <w:rsid w:val="00F401EE"/>
    <w:rPr>
      <w:sz w:val="16"/>
      <w:szCs w:val="16"/>
    </w:rPr>
  </w:style>
  <w:style w:type="paragraph" w:customStyle="1" w:styleId="Pucesnum1">
    <w:name w:val="Puces num 1"/>
    <w:basedOn w:val="Normal"/>
    <w:next w:val="Corpsdetexte"/>
    <w:link w:val="Pucesnum1Car"/>
    <w:semiHidden/>
    <w:rsid w:val="00B50316"/>
    <w:pPr>
      <w:numPr>
        <w:numId w:val="9"/>
      </w:numPr>
      <w:tabs>
        <w:tab w:val="clear" w:pos="2062"/>
        <w:tab w:val="left" w:pos="900"/>
      </w:tabs>
      <w:ind w:left="900" w:hanging="360"/>
    </w:pPr>
  </w:style>
  <w:style w:type="paragraph" w:customStyle="1" w:styleId="CTVISA">
    <w:name w:val="CT VISA"/>
    <w:basedOn w:val="Normal"/>
    <w:next w:val="Corpsdetexte"/>
    <w:semiHidden/>
    <w:rsid w:val="005408F4"/>
    <w:pPr>
      <w:tabs>
        <w:tab w:val="left" w:pos="360"/>
      </w:tabs>
      <w:spacing w:before="120" w:after="120"/>
      <w:ind w:left="357" w:hanging="357"/>
    </w:pPr>
  </w:style>
  <w:style w:type="character" w:customStyle="1" w:styleId="Pucesnum1Car">
    <w:name w:val="Puces num 1 Car"/>
    <w:basedOn w:val="Policepardfaut"/>
    <w:link w:val="Pucesnum1"/>
    <w:semiHidden/>
    <w:rsid w:val="00B50316"/>
    <w:rPr>
      <w:rFonts w:ascii="Verdana" w:hAnsi="Verdana"/>
      <w:sz w:val="18"/>
    </w:rPr>
  </w:style>
  <w:style w:type="paragraph" w:customStyle="1" w:styleId="Titre1Chapitre">
    <w:name w:val="Titre 1 Chapitre"/>
    <w:basedOn w:val="Normal"/>
    <w:next w:val="Corpsdetexte"/>
    <w:link w:val="Titre1ChapitreCar"/>
    <w:semiHidden/>
    <w:rsid w:val="00C64E34"/>
    <w:pPr>
      <w:numPr>
        <w:numId w:val="11"/>
      </w:numPr>
      <w:spacing w:before="600" w:after="600"/>
      <w:jc w:val="center"/>
    </w:pPr>
    <w:rPr>
      <w:rFonts w:ascii="Arial" w:hAnsi="Arial"/>
      <w:b/>
      <w:sz w:val="32"/>
      <w:szCs w:val="28"/>
    </w:rPr>
  </w:style>
  <w:style w:type="character" w:customStyle="1" w:styleId="Titre1ChapitreCar">
    <w:name w:val="Titre 1 Chapitre Car"/>
    <w:basedOn w:val="Policepardfaut"/>
    <w:link w:val="Titre1Chapitre"/>
    <w:semiHidden/>
    <w:rsid w:val="00C64E34"/>
    <w:rPr>
      <w:rFonts w:ascii="Arial" w:hAnsi="Arial"/>
      <w:b/>
      <w:sz w:val="32"/>
      <w:szCs w:val="28"/>
    </w:rPr>
  </w:style>
  <w:style w:type="character" w:styleId="Lienhypertexte">
    <w:name w:val="Hyperlink"/>
    <w:basedOn w:val="Policepardfaut"/>
    <w:semiHidden/>
    <w:rsid w:val="00591CCE"/>
    <w:rPr>
      <w:color w:val="0000FF"/>
      <w:u w:val="single"/>
    </w:rPr>
  </w:style>
  <w:style w:type="paragraph" w:customStyle="1" w:styleId="Soustitre1">
    <w:name w:val="Sous titre 1"/>
    <w:basedOn w:val="Normal"/>
    <w:next w:val="Corpsdetexte"/>
    <w:semiHidden/>
    <w:rsid w:val="004F23FA"/>
    <w:pPr>
      <w:spacing w:after="60"/>
    </w:pPr>
    <w:rPr>
      <w:b/>
      <w:u w:val="single"/>
    </w:rPr>
  </w:style>
  <w:style w:type="paragraph" w:styleId="Corpsdetexte2">
    <w:name w:val="Body Text 2"/>
    <w:basedOn w:val="Normal"/>
    <w:semiHidden/>
    <w:rsid w:val="00556291"/>
    <w:pPr>
      <w:spacing w:before="0" w:after="0"/>
    </w:pPr>
    <w:rPr>
      <w:rFonts w:ascii="Times New Roman" w:hAnsi="Times New Roman"/>
      <w:bCs/>
      <w:sz w:val="24"/>
    </w:rPr>
  </w:style>
  <w:style w:type="paragraph" w:customStyle="1" w:styleId="Style1">
    <w:name w:val="Style1"/>
    <w:basedOn w:val="Normal"/>
    <w:semiHidden/>
    <w:rsid w:val="00B63EA7"/>
    <w:pPr>
      <w:numPr>
        <w:numId w:val="13"/>
      </w:numPr>
      <w:spacing w:before="0" w:after="0"/>
      <w:jc w:val="left"/>
    </w:pPr>
    <w:rPr>
      <w:rFonts w:ascii="Times New Roman" w:hAnsi="Times New Roman"/>
      <w:sz w:val="24"/>
      <w:szCs w:val="24"/>
    </w:rPr>
  </w:style>
  <w:style w:type="paragraph" w:customStyle="1" w:styleId="Corpsdetexteitalique">
    <w:name w:val="Corps de texte italique"/>
    <w:basedOn w:val="Normal"/>
    <w:semiHidden/>
    <w:rsid w:val="00A976E3"/>
    <w:pPr>
      <w:spacing w:before="120" w:after="120"/>
    </w:pPr>
    <w:rPr>
      <w:bCs/>
      <w:i/>
      <w:szCs w:val="18"/>
    </w:rPr>
  </w:style>
  <w:style w:type="paragraph" w:customStyle="1" w:styleId="Tabtxtgras">
    <w:name w:val="Tab txt gras"/>
    <w:basedOn w:val="Tabtxt"/>
    <w:next w:val="Tabtxt"/>
    <w:semiHidden/>
    <w:rsid w:val="009E24BB"/>
    <w:rPr>
      <w:b/>
    </w:rPr>
  </w:style>
  <w:style w:type="paragraph" w:styleId="Lgende">
    <w:name w:val="caption"/>
    <w:basedOn w:val="Normal"/>
    <w:next w:val="Normal"/>
    <w:qFormat/>
    <w:rsid w:val="009D720E"/>
    <w:pPr>
      <w:spacing w:before="240" w:after="120"/>
      <w:jc w:val="left"/>
    </w:pPr>
    <w:rPr>
      <w:b/>
      <w:bCs/>
      <w:szCs w:val="18"/>
    </w:rPr>
  </w:style>
  <w:style w:type="paragraph" w:customStyle="1" w:styleId="Corpsdetextegras">
    <w:name w:val="Corps de texte gras"/>
    <w:basedOn w:val="Corpsdetexte"/>
    <w:next w:val="Corpsdetexte"/>
    <w:rsid w:val="009E24BB"/>
    <w:rPr>
      <w:b/>
    </w:rPr>
  </w:style>
  <w:style w:type="paragraph" w:customStyle="1" w:styleId="Tabtxtnb">
    <w:name w:val="Tab txt nb"/>
    <w:basedOn w:val="Normal"/>
    <w:semiHidden/>
    <w:rsid w:val="00C101BF"/>
    <w:pPr>
      <w:tabs>
        <w:tab w:val="decimal" w:pos="874"/>
      </w:tabs>
      <w:spacing w:before="0" w:after="0"/>
      <w:jc w:val="left"/>
    </w:pPr>
    <w:rPr>
      <w:rFonts w:ascii="Arial" w:hAnsi="Arial"/>
      <w:szCs w:val="18"/>
    </w:rPr>
  </w:style>
  <w:style w:type="paragraph" w:customStyle="1" w:styleId="Corpsdetexteencadr">
    <w:name w:val="Corps de texte encadré"/>
    <w:basedOn w:val="Normal"/>
    <w:next w:val="Corpsdetexte"/>
    <w:rsid w:val="00976718"/>
    <w:pPr>
      <w:pBdr>
        <w:top w:val="single" w:sz="4" w:space="3" w:color="auto"/>
        <w:left w:val="single" w:sz="4" w:space="4" w:color="auto"/>
        <w:bottom w:val="single" w:sz="4" w:space="3" w:color="auto"/>
        <w:right w:val="single" w:sz="4" w:space="4" w:color="auto"/>
      </w:pBdr>
      <w:shd w:val="clear" w:color="auto" w:fill="E6E6E6"/>
      <w:spacing w:before="160" w:after="160"/>
    </w:pPr>
    <w:rPr>
      <w:rFonts w:ascii="Arial" w:hAnsi="Arial" w:cs="Arial"/>
      <w:b/>
      <w:sz w:val="22"/>
      <w:szCs w:val="22"/>
    </w:rPr>
  </w:style>
  <w:style w:type="paragraph" w:customStyle="1" w:styleId="sous-titre2">
    <w:name w:val="sous-titre 2"/>
    <w:basedOn w:val="Normal"/>
    <w:next w:val="Corpsdetexte"/>
    <w:rsid w:val="00866599"/>
    <w:pPr>
      <w:numPr>
        <w:ilvl w:val="5"/>
        <w:numId w:val="2"/>
      </w:numPr>
      <w:spacing w:before="240" w:after="240"/>
      <w:jc w:val="left"/>
    </w:pPr>
    <w:rPr>
      <w:rFonts w:cs="Tahoma"/>
      <w:b/>
      <w:bCs/>
      <w:i/>
      <w:sz w:val="20"/>
    </w:rPr>
  </w:style>
  <w:style w:type="character" w:customStyle="1" w:styleId="TabtxtCar">
    <w:name w:val="Tab txt Car"/>
    <w:basedOn w:val="Policepardfaut"/>
    <w:link w:val="Tabtxt"/>
    <w:rsid w:val="00C101BF"/>
    <w:rPr>
      <w:rFonts w:ascii="Verdana" w:hAnsi="Verdana" w:cs="Arial"/>
      <w:sz w:val="16"/>
      <w:szCs w:val="16"/>
      <w:lang w:val="fr-FR" w:eastAsia="fr-FR" w:bidi="ar-SA"/>
    </w:rPr>
  </w:style>
  <w:style w:type="paragraph" w:customStyle="1" w:styleId="ANNEXE">
    <w:name w:val="ANNEXE"/>
    <w:basedOn w:val="Normal"/>
    <w:next w:val="Corpsdetexte"/>
    <w:link w:val="ANNEXECar"/>
    <w:rsid w:val="007D4385"/>
    <w:pPr>
      <w:widowControl w:val="0"/>
      <w:numPr>
        <w:numId w:val="14"/>
      </w:numPr>
      <w:adjustRightInd w:val="0"/>
      <w:spacing w:before="0" w:after="600"/>
      <w:ind w:left="0"/>
      <w:textAlignment w:val="baseline"/>
    </w:pPr>
    <w:rPr>
      <w:rFonts w:ascii="Century Gothic" w:hAnsi="Century Gothic"/>
      <w:b/>
      <w:sz w:val="32"/>
      <w:szCs w:val="24"/>
    </w:rPr>
  </w:style>
  <w:style w:type="character" w:customStyle="1" w:styleId="ANNEXECar">
    <w:name w:val="ANNEXE Car"/>
    <w:basedOn w:val="Policepardfaut"/>
    <w:link w:val="ANNEXE"/>
    <w:rsid w:val="007D4385"/>
    <w:rPr>
      <w:rFonts w:ascii="Century Gothic" w:hAnsi="Century Gothic"/>
      <w:b/>
      <w:sz w:val="32"/>
      <w:szCs w:val="24"/>
    </w:rPr>
  </w:style>
  <w:style w:type="paragraph" w:styleId="Corpsdetexte3">
    <w:name w:val="Body Text 3"/>
    <w:basedOn w:val="Normal"/>
    <w:rsid w:val="004610D3"/>
    <w:pPr>
      <w:spacing w:after="120"/>
    </w:pPr>
    <w:rPr>
      <w:sz w:val="16"/>
      <w:szCs w:val="16"/>
    </w:rPr>
  </w:style>
  <w:style w:type="paragraph" w:styleId="Liste">
    <w:name w:val="List"/>
    <w:basedOn w:val="Corpsdetexte"/>
    <w:rsid w:val="004610D3"/>
    <w:pPr>
      <w:suppressAutoHyphens/>
      <w:spacing w:before="160" w:after="80"/>
    </w:pPr>
    <w:rPr>
      <w:rFonts w:cs="Tahoma"/>
      <w:bCs w:val="0"/>
      <w:lang w:eastAsia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E194F"/>
    <w:pPr>
      <w:spacing w:before="60" w:after="20"/>
    </w:pPr>
    <w:rPr>
      <w:rFonts w:ascii="Verdana" w:hAnsi="Verdana"/>
      <w:b/>
      <w:bCs/>
      <w:sz w:val="20"/>
    </w:rPr>
  </w:style>
  <w:style w:type="character" w:customStyle="1" w:styleId="CommentaireCar">
    <w:name w:val="Commentaire Car"/>
    <w:basedOn w:val="Policepardfaut"/>
    <w:link w:val="Commentaire"/>
    <w:semiHidden/>
    <w:rsid w:val="00DE194F"/>
    <w:rPr>
      <w:rFonts w:ascii="Arial" w:hAnsi="Arial"/>
      <w:sz w:val="18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E194F"/>
    <w:rPr>
      <w:rFonts w:ascii="Verdana" w:hAnsi="Verdana"/>
      <w:b/>
      <w:bCs/>
      <w:sz w:val="18"/>
    </w:rPr>
  </w:style>
  <w:style w:type="character" w:styleId="Textedelespacerserv">
    <w:name w:val="Placeholder Text"/>
    <w:basedOn w:val="Policepardfaut"/>
    <w:uiPriority w:val="99"/>
    <w:semiHidden/>
    <w:rsid w:val="005834A4"/>
    <w:rPr>
      <w:color w:val="808080"/>
    </w:rPr>
  </w:style>
  <w:style w:type="character" w:customStyle="1" w:styleId="PieddepageCar">
    <w:name w:val="Pied de page Car"/>
    <w:basedOn w:val="Policepardfaut"/>
    <w:link w:val="Pieddepage"/>
    <w:uiPriority w:val="99"/>
    <w:rsid w:val="008A76F2"/>
    <w:rPr>
      <w:rFonts w:ascii="Verdana" w:hAnsi="Verdana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7A1"/>
    <w:pPr>
      <w:spacing w:before="60" w:after="20"/>
      <w:jc w:val="both"/>
    </w:pPr>
    <w:rPr>
      <w:rFonts w:ascii="Verdana" w:hAnsi="Verdana"/>
      <w:sz w:val="18"/>
    </w:rPr>
  </w:style>
  <w:style w:type="paragraph" w:styleId="Titre1">
    <w:name w:val="heading 1"/>
    <w:basedOn w:val="Normal"/>
    <w:next w:val="Corpsdetexte"/>
    <w:autoRedefine/>
    <w:qFormat/>
    <w:rsid w:val="00EA0E9C"/>
    <w:pPr>
      <w:numPr>
        <w:numId w:val="8"/>
      </w:numPr>
      <w:spacing w:before="400" w:after="280"/>
      <w:ind w:left="1440" w:hanging="1440"/>
      <w:jc w:val="left"/>
      <w:outlineLvl w:val="0"/>
    </w:pPr>
    <w:rPr>
      <w:rFonts w:cs="Arial"/>
      <w:b/>
      <w:sz w:val="22"/>
      <w:szCs w:val="22"/>
    </w:rPr>
  </w:style>
  <w:style w:type="paragraph" w:styleId="Titre2">
    <w:name w:val="heading 2"/>
    <w:basedOn w:val="Normal"/>
    <w:next w:val="Corpsdetexte"/>
    <w:qFormat/>
    <w:rsid w:val="00E30D25"/>
    <w:pPr>
      <w:numPr>
        <w:ilvl w:val="1"/>
        <w:numId w:val="8"/>
      </w:numPr>
      <w:shd w:val="clear" w:color="auto" w:fill="FFFFFF"/>
      <w:spacing w:before="320" w:after="240"/>
      <w:ind w:left="357" w:hanging="357"/>
      <w:jc w:val="left"/>
      <w:outlineLvl w:val="1"/>
    </w:pPr>
    <w:rPr>
      <w:rFonts w:cs="Arial"/>
      <w:b/>
      <w:sz w:val="20"/>
    </w:rPr>
  </w:style>
  <w:style w:type="paragraph" w:styleId="Titre3">
    <w:name w:val="heading 3"/>
    <w:basedOn w:val="Normal"/>
    <w:next w:val="Corpsdetexte"/>
    <w:qFormat/>
    <w:rsid w:val="00D60A0C"/>
    <w:pPr>
      <w:keepNext/>
      <w:numPr>
        <w:ilvl w:val="2"/>
        <w:numId w:val="8"/>
      </w:numPr>
      <w:spacing w:before="200" w:after="200"/>
      <w:ind w:left="720" w:hanging="720"/>
      <w:jc w:val="left"/>
      <w:outlineLvl w:val="2"/>
    </w:pPr>
    <w:rPr>
      <w:rFonts w:cs="Arial"/>
      <w:b/>
    </w:rPr>
  </w:style>
  <w:style w:type="paragraph" w:styleId="Titre4">
    <w:name w:val="heading 4"/>
    <w:basedOn w:val="Titre3"/>
    <w:next w:val="Corpsdetexte"/>
    <w:qFormat/>
    <w:rsid w:val="00876B5F"/>
    <w:pPr>
      <w:numPr>
        <w:ilvl w:val="3"/>
      </w:numPr>
      <w:spacing w:before="160" w:after="160"/>
      <w:outlineLvl w:val="3"/>
    </w:pPr>
    <w:rPr>
      <w:rFonts w:cs="Tahoma"/>
      <w:szCs w:val="22"/>
    </w:rPr>
  </w:style>
  <w:style w:type="paragraph" w:styleId="Titre5">
    <w:name w:val="heading 5"/>
    <w:basedOn w:val="Corpsdetexte"/>
    <w:next w:val="Corpsdetexte"/>
    <w:qFormat/>
    <w:rsid w:val="00866AAB"/>
    <w:pPr>
      <w:ind w:left="1134" w:hanging="154"/>
      <w:outlineLvl w:val="4"/>
    </w:pPr>
    <w:rPr>
      <w:b/>
      <w:i/>
      <w:sz w:val="20"/>
    </w:rPr>
  </w:style>
  <w:style w:type="paragraph" w:styleId="Titre6">
    <w:name w:val="heading 6"/>
    <w:basedOn w:val="Normal"/>
    <w:next w:val="Corpsdetexte"/>
    <w:qFormat/>
    <w:rsid w:val="00866AAB"/>
    <w:pPr>
      <w:numPr>
        <w:ilvl w:val="5"/>
        <w:numId w:val="8"/>
      </w:numPr>
      <w:spacing w:before="240" w:after="60"/>
      <w:ind w:left="1276"/>
      <w:outlineLvl w:val="5"/>
    </w:pPr>
    <w:rPr>
      <w:b/>
      <w:bCs/>
      <w:i/>
      <w:sz w:val="20"/>
    </w:rPr>
  </w:style>
  <w:style w:type="paragraph" w:styleId="Titre7">
    <w:name w:val="heading 7"/>
    <w:basedOn w:val="Normal"/>
    <w:next w:val="Normal"/>
    <w:qFormat/>
    <w:rsid w:val="00866AAB"/>
    <w:pPr>
      <w:numPr>
        <w:ilvl w:val="6"/>
        <w:numId w:val="8"/>
      </w:numPr>
      <w:spacing w:before="240" w:after="60"/>
      <w:ind w:left="1560"/>
      <w:outlineLvl w:val="6"/>
    </w:pPr>
    <w:rPr>
      <w:i/>
      <w:sz w:val="20"/>
    </w:rPr>
  </w:style>
  <w:style w:type="paragraph" w:styleId="Titre8">
    <w:name w:val="heading 8"/>
    <w:basedOn w:val="Normal"/>
    <w:next w:val="Normal"/>
    <w:qFormat/>
    <w:rsid w:val="00866AAB"/>
    <w:pPr>
      <w:spacing w:before="240" w:after="60"/>
      <w:ind w:left="1843"/>
      <w:outlineLvl w:val="7"/>
    </w:pPr>
    <w:rPr>
      <w:i/>
      <w:iCs/>
      <w:sz w:val="20"/>
    </w:rPr>
  </w:style>
  <w:style w:type="paragraph" w:styleId="Titre9">
    <w:name w:val="heading 9"/>
    <w:basedOn w:val="Normal"/>
    <w:next w:val="Normal"/>
    <w:qFormat/>
    <w:rsid w:val="00866AAB"/>
    <w:pPr>
      <w:spacing w:before="240" w:after="60"/>
      <w:ind w:left="2127"/>
      <w:outlineLvl w:val="8"/>
    </w:pPr>
    <w:rPr>
      <w:rFonts w:cs="Arial"/>
      <w:i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AD5FF8"/>
    <w:pPr>
      <w:spacing w:before="120" w:after="120"/>
    </w:pPr>
    <w:rPr>
      <w:bCs/>
    </w:rPr>
  </w:style>
  <w:style w:type="character" w:customStyle="1" w:styleId="CorpsdetexteCar">
    <w:name w:val="Corps de texte Car"/>
    <w:basedOn w:val="Policepardfaut"/>
    <w:link w:val="Corpsdetexte"/>
    <w:rsid w:val="00AD5FF8"/>
    <w:rPr>
      <w:rFonts w:ascii="Verdana" w:hAnsi="Verdana"/>
      <w:bCs/>
      <w:sz w:val="18"/>
      <w:lang w:val="fr-FR" w:eastAsia="fr-FR" w:bidi="ar-SA"/>
    </w:rPr>
  </w:style>
  <w:style w:type="character" w:customStyle="1" w:styleId="Puces1Car">
    <w:name w:val="Puces 1 Car"/>
    <w:basedOn w:val="CorpsdetexteCar"/>
    <w:link w:val="Puces1"/>
    <w:rsid w:val="00F83B1F"/>
    <w:rPr>
      <w:rFonts w:ascii="Verdana" w:hAnsi="Verdana"/>
      <w:bCs/>
      <w:sz w:val="18"/>
      <w:szCs w:val="18"/>
      <w:lang w:val="fr-FR" w:eastAsia="fr-FR" w:bidi="ar-SA"/>
    </w:rPr>
  </w:style>
  <w:style w:type="paragraph" w:customStyle="1" w:styleId="Puces1">
    <w:name w:val="Puces 1"/>
    <w:basedOn w:val="Normal"/>
    <w:link w:val="Puces1Car"/>
    <w:rsid w:val="00F83B1F"/>
    <w:pPr>
      <w:numPr>
        <w:numId w:val="12"/>
      </w:numPr>
      <w:tabs>
        <w:tab w:val="left" w:pos="360"/>
      </w:tabs>
      <w:spacing w:before="40" w:after="40"/>
      <w:ind w:left="360"/>
    </w:pPr>
    <w:rPr>
      <w:bCs/>
      <w:szCs w:val="18"/>
    </w:rPr>
  </w:style>
  <w:style w:type="table" w:styleId="Grilledutableau">
    <w:name w:val="Table Grid"/>
    <w:basedOn w:val="TableauNormal"/>
    <w:semiHidden/>
    <w:rsid w:val="00F058C2"/>
    <w:pPr>
      <w:spacing w:before="60" w:after="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semiHidden/>
    <w:rsid w:val="00F058C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B57D7A"/>
    <w:rPr>
      <w:rFonts w:ascii="Comic Sans MS" w:hAnsi="Comic Sans MS"/>
      <w:lang w:val="fr-FR" w:eastAsia="fr-FR" w:bidi="ar-SA"/>
    </w:rPr>
  </w:style>
  <w:style w:type="character" w:styleId="Numrodepage">
    <w:name w:val="page number"/>
    <w:basedOn w:val="Policepardfaut"/>
    <w:semiHidden/>
    <w:rsid w:val="00E427F9"/>
  </w:style>
  <w:style w:type="paragraph" w:styleId="Textedebulles">
    <w:name w:val="Balloon Text"/>
    <w:basedOn w:val="Normal"/>
    <w:semiHidden/>
    <w:rsid w:val="00213F69"/>
    <w:rPr>
      <w:rFonts w:ascii="Tahoma" w:hAnsi="Tahoma" w:cs="Tahoma"/>
      <w:sz w:val="16"/>
      <w:szCs w:val="16"/>
    </w:rPr>
  </w:style>
  <w:style w:type="paragraph" w:customStyle="1" w:styleId="TitrePrincipal">
    <w:name w:val="Titre Principal"/>
    <w:basedOn w:val="Normal"/>
    <w:next w:val="Corpsdetexte"/>
    <w:semiHidden/>
    <w:rsid w:val="00A000FB"/>
    <w:pPr>
      <w:pBdr>
        <w:top w:val="single" w:sz="4" w:space="20" w:color="auto"/>
        <w:left w:val="single" w:sz="4" w:space="4" w:color="auto"/>
        <w:bottom w:val="single" w:sz="4" w:space="20" w:color="auto"/>
        <w:right w:val="single" w:sz="4" w:space="4" w:color="auto"/>
      </w:pBdr>
      <w:spacing w:before="1600" w:after="600"/>
      <w:jc w:val="center"/>
    </w:pPr>
    <w:rPr>
      <w:rFonts w:cs="Arial"/>
      <w:b/>
      <w:bCs/>
      <w:sz w:val="36"/>
      <w:szCs w:val="36"/>
    </w:rPr>
  </w:style>
  <w:style w:type="paragraph" w:customStyle="1" w:styleId="Pucesnum2">
    <w:name w:val="Puces num 2"/>
    <w:basedOn w:val="Puces2"/>
    <w:semiHidden/>
    <w:rsid w:val="00684046"/>
    <w:pPr>
      <w:numPr>
        <w:numId w:val="4"/>
      </w:numPr>
      <w:tabs>
        <w:tab w:val="clear" w:pos="1055"/>
      </w:tabs>
      <w:ind w:left="567" w:firstLine="142"/>
    </w:pPr>
    <w:rPr>
      <w:szCs w:val="20"/>
    </w:rPr>
  </w:style>
  <w:style w:type="paragraph" w:customStyle="1" w:styleId="Puces2">
    <w:name w:val="Puces 2"/>
    <w:basedOn w:val="Normal"/>
    <w:next w:val="Corpsdetexte"/>
    <w:rsid w:val="00CE69CD"/>
    <w:pPr>
      <w:numPr>
        <w:numId w:val="3"/>
      </w:numPr>
      <w:tabs>
        <w:tab w:val="clear" w:pos="2062"/>
        <w:tab w:val="left" w:pos="720"/>
      </w:tabs>
      <w:spacing w:before="20"/>
      <w:ind w:left="720"/>
    </w:pPr>
    <w:rPr>
      <w:kern w:val="18"/>
      <w:szCs w:val="18"/>
    </w:rPr>
  </w:style>
  <w:style w:type="paragraph" w:customStyle="1" w:styleId="Puces3">
    <w:name w:val="Puces 3"/>
    <w:basedOn w:val="Corpsdetexte"/>
    <w:rsid w:val="00CE69CD"/>
    <w:pPr>
      <w:numPr>
        <w:ilvl w:val="1"/>
        <w:numId w:val="3"/>
      </w:numPr>
      <w:tabs>
        <w:tab w:val="clear" w:pos="1710"/>
        <w:tab w:val="right" w:pos="1080"/>
      </w:tabs>
      <w:spacing w:before="20" w:after="20"/>
      <w:ind w:left="1080" w:hanging="360"/>
    </w:pPr>
    <w:rPr>
      <w:kern w:val="18"/>
      <w:szCs w:val="22"/>
    </w:rPr>
  </w:style>
  <w:style w:type="paragraph" w:customStyle="1" w:styleId="Pucesnum3">
    <w:name w:val="Puces num 3"/>
    <w:basedOn w:val="Puces3"/>
    <w:semiHidden/>
    <w:rsid w:val="00684046"/>
    <w:pPr>
      <w:numPr>
        <w:ilvl w:val="0"/>
        <w:numId w:val="5"/>
      </w:numPr>
      <w:tabs>
        <w:tab w:val="clear" w:pos="425"/>
      </w:tabs>
      <w:ind w:left="1276" w:hanging="283"/>
    </w:pPr>
  </w:style>
  <w:style w:type="paragraph" w:customStyle="1" w:styleId="RetraitCTP2">
    <w:name w:val="Retrait CT P2"/>
    <w:basedOn w:val="Normal"/>
    <w:next w:val="Corpsdetexte"/>
    <w:link w:val="RetraitCTP2Car"/>
    <w:rsid w:val="00CE69CD"/>
    <w:pPr>
      <w:spacing w:before="20" w:after="40"/>
      <w:ind w:left="720"/>
    </w:pPr>
    <w:rPr>
      <w:szCs w:val="22"/>
    </w:rPr>
  </w:style>
  <w:style w:type="character" w:customStyle="1" w:styleId="RetraitCTP2Car">
    <w:name w:val="Retrait CT P2 Car"/>
    <w:basedOn w:val="Policepardfaut"/>
    <w:link w:val="RetraitCTP2"/>
    <w:rsid w:val="00CE69CD"/>
    <w:rPr>
      <w:rFonts w:ascii="Verdana" w:hAnsi="Verdana"/>
      <w:sz w:val="18"/>
      <w:szCs w:val="22"/>
      <w:lang w:val="fr-FR" w:eastAsia="fr-FR" w:bidi="ar-SA"/>
    </w:rPr>
  </w:style>
  <w:style w:type="paragraph" w:customStyle="1" w:styleId="RetraitCTP3">
    <w:name w:val="Retrait CT P3"/>
    <w:basedOn w:val="Corpsdetexte"/>
    <w:rsid w:val="00CE69CD"/>
    <w:pPr>
      <w:spacing w:before="20" w:after="40"/>
      <w:ind w:left="1080"/>
    </w:pPr>
    <w:rPr>
      <w:szCs w:val="22"/>
    </w:rPr>
  </w:style>
  <w:style w:type="paragraph" w:customStyle="1" w:styleId="RetraitCTP1">
    <w:name w:val="Retrait CT P1"/>
    <w:basedOn w:val="Normal"/>
    <w:next w:val="Corpsdetexte"/>
    <w:rsid w:val="00CE69CD"/>
    <w:pPr>
      <w:spacing w:before="20" w:after="40"/>
      <w:ind w:left="360"/>
    </w:pPr>
  </w:style>
  <w:style w:type="paragraph" w:customStyle="1" w:styleId="Tabtxt">
    <w:name w:val="Tab txt"/>
    <w:basedOn w:val="Normal"/>
    <w:link w:val="TabtxtCar"/>
    <w:rsid w:val="009E24BB"/>
    <w:pPr>
      <w:spacing w:before="80" w:after="80"/>
      <w:jc w:val="left"/>
    </w:pPr>
    <w:rPr>
      <w:rFonts w:cs="Arial"/>
      <w:sz w:val="16"/>
      <w:szCs w:val="16"/>
    </w:rPr>
  </w:style>
  <w:style w:type="paragraph" w:customStyle="1" w:styleId="Tabpuces1">
    <w:name w:val="Tab puces 1"/>
    <w:basedOn w:val="Tabtxt"/>
    <w:rsid w:val="003B5592"/>
    <w:pPr>
      <w:numPr>
        <w:numId w:val="6"/>
      </w:numPr>
      <w:tabs>
        <w:tab w:val="clear" w:pos="360"/>
        <w:tab w:val="num" w:pos="284"/>
      </w:tabs>
      <w:spacing w:before="40" w:after="40"/>
      <w:ind w:left="284" w:hanging="284"/>
    </w:pPr>
  </w:style>
  <w:style w:type="paragraph" w:customStyle="1" w:styleId="Tabpuces2">
    <w:name w:val="Tab puces 2"/>
    <w:basedOn w:val="Tabtxt"/>
    <w:rsid w:val="00F150E7"/>
    <w:pPr>
      <w:numPr>
        <w:numId w:val="7"/>
      </w:numPr>
      <w:tabs>
        <w:tab w:val="clear" w:pos="538"/>
        <w:tab w:val="num" w:pos="521"/>
      </w:tabs>
      <w:ind w:left="521" w:hanging="284"/>
    </w:pPr>
  </w:style>
  <w:style w:type="paragraph" w:customStyle="1" w:styleId="Tabnb">
    <w:name w:val="Tab nb"/>
    <w:basedOn w:val="Tabtxt"/>
    <w:rsid w:val="003D51C4"/>
    <w:pPr>
      <w:tabs>
        <w:tab w:val="decimal" w:pos="617"/>
      </w:tabs>
      <w:jc w:val="center"/>
    </w:pPr>
  </w:style>
  <w:style w:type="paragraph" w:customStyle="1" w:styleId="Tabtitre">
    <w:name w:val="Tab titre"/>
    <w:basedOn w:val="Normal"/>
    <w:next w:val="Tabtxt"/>
    <w:rsid w:val="00F057B1"/>
    <w:pPr>
      <w:spacing w:before="80" w:after="80"/>
      <w:jc w:val="center"/>
    </w:pPr>
    <w:rPr>
      <w:rFonts w:cs="Arial"/>
      <w:b/>
      <w:sz w:val="16"/>
      <w:szCs w:val="16"/>
    </w:rPr>
  </w:style>
  <w:style w:type="paragraph" w:styleId="Pieddepage">
    <w:name w:val="footer"/>
    <w:basedOn w:val="Normal"/>
    <w:link w:val="PieddepageCar"/>
    <w:uiPriority w:val="99"/>
    <w:rsid w:val="00083C81"/>
    <w:pPr>
      <w:tabs>
        <w:tab w:val="center" w:pos="4536"/>
        <w:tab w:val="right" w:pos="9072"/>
      </w:tabs>
    </w:pPr>
  </w:style>
  <w:style w:type="paragraph" w:customStyle="1" w:styleId="Corpsdetextesurlign">
    <w:name w:val="Corps de texte surligné"/>
    <w:basedOn w:val="Corpsdetexte"/>
    <w:semiHidden/>
    <w:rsid w:val="00083C81"/>
    <w:pPr>
      <w:shd w:val="clear" w:color="auto" w:fill="C0C0C0"/>
      <w:spacing w:before="80" w:after="40"/>
      <w:ind w:right="-1"/>
    </w:pPr>
    <w:rPr>
      <w:szCs w:val="22"/>
    </w:rPr>
  </w:style>
  <w:style w:type="paragraph" w:styleId="Notedebasdepage">
    <w:name w:val="footnote text"/>
    <w:basedOn w:val="Normal"/>
    <w:semiHidden/>
    <w:rsid w:val="00BC27A1"/>
    <w:pPr>
      <w:spacing w:before="0" w:after="0"/>
      <w:ind w:left="426"/>
    </w:pPr>
    <w:rPr>
      <w:rFonts w:cs="Arial"/>
      <w:sz w:val="16"/>
      <w:szCs w:val="22"/>
    </w:rPr>
  </w:style>
  <w:style w:type="character" w:styleId="Appelnotedebasdep">
    <w:name w:val="footnote reference"/>
    <w:basedOn w:val="Policepardfaut"/>
    <w:semiHidden/>
    <w:rsid w:val="00F30586"/>
    <w:rPr>
      <w:rFonts w:ascii="Gill Sans MT" w:hAnsi="Gill Sans MT"/>
      <w:vertAlign w:val="superscript"/>
    </w:rPr>
  </w:style>
  <w:style w:type="paragraph" w:customStyle="1" w:styleId="Proposition">
    <w:name w:val="Proposition"/>
    <w:basedOn w:val="Corpsdetexte"/>
    <w:semiHidden/>
    <w:rsid w:val="002A164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spacing w:after="0"/>
    </w:pPr>
  </w:style>
  <w:style w:type="paragraph" w:customStyle="1" w:styleId="sous-titre1">
    <w:name w:val="sous-titre 1"/>
    <w:basedOn w:val="sous-titre2"/>
    <w:next w:val="Corpsdetexte"/>
    <w:rsid w:val="00CD3C69"/>
    <w:pPr>
      <w:spacing w:before="300" w:after="300"/>
      <w:jc w:val="center"/>
    </w:pPr>
    <w:rPr>
      <w:i w:val="0"/>
      <w:sz w:val="22"/>
      <w:szCs w:val="22"/>
    </w:rPr>
  </w:style>
  <w:style w:type="paragraph" w:customStyle="1" w:styleId="Titreprincipal0">
    <w:name w:val="Titre principal"/>
    <w:basedOn w:val="Normal"/>
    <w:next w:val="Corpsdetexte"/>
    <w:semiHidden/>
    <w:rsid w:val="009457B4"/>
    <w:pPr>
      <w:pBdr>
        <w:top w:val="single" w:sz="4" w:space="5" w:color="auto"/>
        <w:left w:val="single" w:sz="4" w:space="4" w:color="auto"/>
        <w:bottom w:val="single" w:sz="4" w:space="5" w:color="auto"/>
        <w:right w:val="single" w:sz="4" w:space="4" w:color="auto"/>
      </w:pBdr>
      <w:shd w:val="clear" w:color="auto" w:fill="E6E6E6"/>
      <w:tabs>
        <w:tab w:val="left" w:pos="4500"/>
      </w:tabs>
      <w:spacing w:before="700" w:after="700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Soustitre2">
    <w:name w:val="Sous titre 2"/>
    <w:basedOn w:val="Normal"/>
    <w:next w:val="Corpsdetexte"/>
    <w:semiHidden/>
    <w:rsid w:val="004F23FA"/>
    <w:rPr>
      <w:b/>
      <w:i/>
    </w:rPr>
  </w:style>
  <w:style w:type="paragraph" w:styleId="TM1">
    <w:name w:val="toc 1"/>
    <w:basedOn w:val="Normal"/>
    <w:next w:val="Normal"/>
    <w:autoRedefine/>
    <w:semiHidden/>
    <w:rsid w:val="00F401EE"/>
    <w:pPr>
      <w:spacing w:before="0" w:after="0"/>
    </w:pPr>
    <w:rPr>
      <w:rFonts w:ascii="Arial" w:hAnsi="Arial"/>
    </w:rPr>
  </w:style>
  <w:style w:type="paragraph" w:styleId="Commentaire">
    <w:name w:val="annotation text"/>
    <w:basedOn w:val="Normal"/>
    <w:link w:val="CommentaireCar"/>
    <w:semiHidden/>
    <w:rsid w:val="00F401EE"/>
    <w:pPr>
      <w:spacing w:before="0" w:after="0"/>
    </w:pPr>
    <w:rPr>
      <w:rFonts w:ascii="Arial" w:hAnsi="Arial"/>
    </w:rPr>
  </w:style>
  <w:style w:type="character" w:styleId="Marquedecommentaire">
    <w:name w:val="annotation reference"/>
    <w:basedOn w:val="Policepardfaut"/>
    <w:semiHidden/>
    <w:rsid w:val="00F401EE"/>
    <w:rPr>
      <w:sz w:val="16"/>
      <w:szCs w:val="16"/>
    </w:rPr>
  </w:style>
  <w:style w:type="paragraph" w:customStyle="1" w:styleId="Pucesnum1">
    <w:name w:val="Puces num 1"/>
    <w:basedOn w:val="Normal"/>
    <w:next w:val="Corpsdetexte"/>
    <w:link w:val="Pucesnum1Car"/>
    <w:semiHidden/>
    <w:rsid w:val="00B50316"/>
    <w:pPr>
      <w:numPr>
        <w:numId w:val="9"/>
      </w:numPr>
      <w:tabs>
        <w:tab w:val="clear" w:pos="2062"/>
        <w:tab w:val="left" w:pos="900"/>
      </w:tabs>
      <w:ind w:left="900" w:hanging="360"/>
    </w:pPr>
  </w:style>
  <w:style w:type="paragraph" w:customStyle="1" w:styleId="CTVISA">
    <w:name w:val="CT VISA"/>
    <w:basedOn w:val="Normal"/>
    <w:next w:val="Corpsdetexte"/>
    <w:semiHidden/>
    <w:rsid w:val="005408F4"/>
    <w:pPr>
      <w:tabs>
        <w:tab w:val="left" w:pos="360"/>
      </w:tabs>
      <w:spacing w:before="120" w:after="120"/>
      <w:ind w:left="357" w:hanging="357"/>
    </w:pPr>
  </w:style>
  <w:style w:type="character" w:customStyle="1" w:styleId="Pucesnum1Car">
    <w:name w:val="Puces num 1 Car"/>
    <w:basedOn w:val="Policepardfaut"/>
    <w:link w:val="Pucesnum1"/>
    <w:semiHidden/>
    <w:rsid w:val="00B50316"/>
    <w:rPr>
      <w:rFonts w:ascii="Verdana" w:hAnsi="Verdana"/>
      <w:sz w:val="18"/>
    </w:rPr>
  </w:style>
  <w:style w:type="paragraph" w:customStyle="1" w:styleId="Titre1Chapitre">
    <w:name w:val="Titre 1 Chapitre"/>
    <w:basedOn w:val="Normal"/>
    <w:next w:val="Corpsdetexte"/>
    <w:link w:val="Titre1ChapitreCar"/>
    <w:semiHidden/>
    <w:rsid w:val="00C64E34"/>
    <w:pPr>
      <w:numPr>
        <w:numId w:val="11"/>
      </w:numPr>
      <w:spacing w:before="600" w:after="600"/>
      <w:jc w:val="center"/>
    </w:pPr>
    <w:rPr>
      <w:rFonts w:ascii="Arial" w:hAnsi="Arial"/>
      <w:b/>
      <w:sz w:val="32"/>
      <w:szCs w:val="28"/>
    </w:rPr>
  </w:style>
  <w:style w:type="character" w:customStyle="1" w:styleId="Titre1ChapitreCar">
    <w:name w:val="Titre 1 Chapitre Car"/>
    <w:basedOn w:val="Policepardfaut"/>
    <w:link w:val="Titre1Chapitre"/>
    <w:semiHidden/>
    <w:rsid w:val="00C64E34"/>
    <w:rPr>
      <w:rFonts w:ascii="Arial" w:hAnsi="Arial"/>
      <w:b/>
      <w:sz w:val="32"/>
      <w:szCs w:val="28"/>
    </w:rPr>
  </w:style>
  <w:style w:type="character" w:styleId="Lienhypertexte">
    <w:name w:val="Hyperlink"/>
    <w:basedOn w:val="Policepardfaut"/>
    <w:semiHidden/>
    <w:rsid w:val="00591CCE"/>
    <w:rPr>
      <w:color w:val="0000FF"/>
      <w:u w:val="single"/>
    </w:rPr>
  </w:style>
  <w:style w:type="paragraph" w:customStyle="1" w:styleId="Soustitre1">
    <w:name w:val="Sous titre 1"/>
    <w:basedOn w:val="Normal"/>
    <w:next w:val="Corpsdetexte"/>
    <w:semiHidden/>
    <w:rsid w:val="004F23FA"/>
    <w:pPr>
      <w:spacing w:after="60"/>
    </w:pPr>
    <w:rPr>
      <w:b/>
      <w:u w:val="single"/>
    </w:rPr>
  </w:style>
  <w:style w:type="paragraph" w:styleId="Corpsdetexte2">
    <w:name w:val="Body Text 2"/>
    <w:basedOn w:val="Normal"/>
    <w:semiHidden/>
    <w:rsid w:val="00556291"/>
    <w:pPr>
      <w:spacing w:before="0" w:after="0"/>
    </w:pPr>
    <w:rPr>
      <w:rFonts w:ascii="Times New Roman" w:hAnsi="Times New Roman"/>
      <w:bCs/>
      <w:sz w:val="24"/>
    </w:rPr>
  </w:style>
  <w:style w:type="paragraph" w:customStyle="1" w:styleId="Style1">
    <w:name w:val="Style1"/>
    <w:basedOn w:val="Normal"/>
    <w:semiHidden/>
    <w:rsid w:val="00B63EA7"/>
    <w:pPr>
      <w:numPr>
        <w:numId w:val="13"/>
      </w:numPr>
      <w:spacing w:before="0" w:after="0"/>
      <w:jc w:val="left"/>
    </w:pPr>
    <w:rPr>
      <w:rFonts w:ascii="Times New Roman" w:hAnsi="Times New Roman"/>
      <w:sz w:val="24"/>
      <w:szCs w:val="24"/>
    </w:rPr>
  </w:style>
  <w:style w:type="paragraph" w:customStyle="1" w:styleId="Corpsdetexteitalique">
    <w:name w:val="Corps de texte italique"/>
    <w:basedOn w:val="Normal"/>
    <w:semiHidden/>
    <w:rsid w:val="00A976E3"/>
    <w:pPr>
      <w:spacing w:before="120" w:after="120"/>
    </w:pPr>
    <w:rPr>
      <w:bCs/>
      <w:i/>
      <w:szCs w:val="18"/>
    </w:rPr>
  </w:style>
  <w:style w:type="paragraph" w:customStyle="1" w:styleId="Tabtxtgras">
    <w:name w:val="Tab txt gras"/>
    <w:basedOn w:val="Tabtxt"/>
    <w:next w:val="Tabtxt"/>
    <w:semiHidden/>
    <w:rsid w:val="009E24BB"/>
    <w:rPr>
      <w:b/>
    </w:rPr>
  </w:style>
  <w:style w:type="paragraph" w:styleId="Lgende">
    <w:name w:val="caption"/>
    <w:basedOn w:val="Normal"/>
    <w:next w:val="Normal"/>
    <w:qFormat/>
    <w:rsid w:val="009D720E"/>
    <w:pPr>
      <w:spacing w:before="240" w:after="120"/>
      <w:jc w:val="left"/>
    </w:pPr>
    <w:rPr>
      <w:b/>
      <w:bCs/>
      <w:szCs w:val="18"/>
    </w:rPr>
  </w:style>
  <w:style w:type="paragraph" w:customStyle="1" w:styleId="Corpsdetextegras">
    <w:name w:val="Corps de texte gras"/>
    <w:basedOn w:val="Corpsdetexte"/>
    <w:next w:val="Corpsdetexte"/>
    <w:rsid w:val="009E24BB"/>
    <w:rPr>
      <w:b/>
    </w:rPr>
  </w:style>
  <w:style w:type="paragraph" w:customStyle="1" w:styleId="Tabtxtnb">
    <w:name w:val="Tab txt nb"/>
    <w:basedOn w:val="Normal"/>
    <w:semiHidden/>
    <w:rsid w:val="00C101BF"/>
    <w:pPr>
      <w:tabs>
        <w:tab w:val="decimal" w:pos="874"/>
      </w:tabs>
      <w:spacing w:before="0" w:after="0"/>
      <w:jc w:val="left"/>
    </w:pPr>
    <w:rPr>
      <w:rFonts w:ascii="Arial" w:hAnsi="Arial"/>
      <w:szCs w:val="18"/>
    </w:rPr>
  </w:style>
  <w:style w:type="paragraph" w:customStyle="1" w:styleId="Corpsdetexteencadr">
    <w:name w:val="Corps de texte encadré"/>
    <w:basedOn w:val="Normal"/>
    <w:next w:val="Corpsdetexte"/>
    <w:rsid w:val="00976718"/>
    <w:pPr>
      <w:pBdr>
        <w:top w:val="single" w:sz="4" w:space="3" w:color="auto"/>
        <w:left w:val="single" w:sz="4" w:space="4" w:color="auto"/>
        <w:bottom w:val="single" w:sz="4" w:space="3" w:color="auto"/>
        <w:right w:val="single" w:sz="4" w:space="4" w:color="auto"/>
      </w:pBdr>
      <w:shd w:val="clear" w:color="auto" w:fill="E6E6E6"/>
      <w:spacing w:before="160" w:after="160"/>
    </w:pPr>
    <w:rPr>
      <w:rFonts w:ascii="Arial" w:hAnsi="Arial" w:cs="Arial"/>
      <w:b/>
      <w:sz w:val="22"/>
      <w:szCs w:val="22"/>
    </w:rPr>
  </w:style>
  <w:style w:type="paragraph" w:customStyle="1" w:styleId="sous-titre2">
    <w:name w:val="sous-titre 2"/>
    <w:basedOn w:val="Normal"/>
    <w:next w:val="Corpsdetexte"/>
    <w:rsid w:val="00866599"/>
    <w:pPr>
      <w:numPr>
        <w:ilvl w:val="5"/>
        <w:numId w:val="2"/>
      </w:numPr>
      <w:spacing w:before="240" w:after="240"/>
      <w:jc w:val="left"/>
    </w:pPr>
    <w:rPr>
      <w:rFonts w:cs="Tahoma"/>
      <w:b/>
      <w:bCs/>
      <w:i/>
      <w:sz w:val="20"/>
    </w:rPr>
  </w:style>
  <w:style w:type="character" w:customStyle="1" w:styleId="TabtxtCar">
    <w:name w:val="Tab txt Car"/>
    <w:basedOn w:val="Policepardfaut"/>
    <w:link w:val="Tabtxt"/>
    <w:rsid w:val="00C101BF"/>
    <w:rPr>
      <w:rFonts w:ascii="Verdana" w:hAnsi="Verdana" w:cs="Arial"/>
      <w:sz w:val="16"/>
      <w:szCs w:val="16"/>
      <w:lang w:val="fr-FR" w:eastAsia="fr-FR" w:bidi="ar-SA"/>
    </w:rPr>
  </w:style>
  <w:style w:type="paragraph" w:customStyle="1" w:styleId="ANNEXE">
    <w:name w:val="ANNEXE"/>
    <w:basedOn w:val="Normal"/>
    <w:next w:val="Corpsdetexte"/>
    <w:link w:val="ANNEXECar"/>
    <w:rsid w:val="007D4385"/>
    <w:pPr>
      <w:widowControl w:val="0"/>
      <w:numPr>
        <w:numId w:val="14"/>
      </w:numPr>
      <w:adjustRightInd w:val="0"/>
      <w:spacing w:before="0" w:after="600"/>
      <w:ind w:left="0"/>
      <w:textAlignment w:val="baseline"/>
    </w:pPr>
    <w:rPr>
      <w:rFonts w:ascii="Century Gothic" w:hAnsi="Century Gothic"/>
      <w:b/>
      <w:sz w:val="32"/>
      <w:szCs w:val="24"/>
    </w:rPr>
  </w:style>
  <w:style w:type="character" w:customStyle="1" w:styleId="ANNEXECar">
    <w:name w:val="ANNEXE Car"/>
    <w:basedOn w:val="Policepardfaut"/>
    <w:link w:val="ANNEXE"/>
    <w:rsid w:val="007D4385"/>
    <w:rPr>
      <w:rFonts w:ascii="Century Gothic" w:hAnsi="Century Gothic"/>
      <w:b/>
      <w:sz w:val="32"/>
      <w:szCs w:val="24"/>
    </w:rPr>
  </w:style>
  <w:style w:type="paragraph" w:styleId="Corpsdetexte3">
    <w:name w:val="Body Text 3"/>
    <w:basedOn w:val="Normal"/>
    <w:rsid w:val="004610D3"/>
    <w:pPr>
      <w:spacing w:after="120"/>
    </w:pPr>
    <w:rPr>
      <w:sz w:val="16"/>
      <w:szCs w:val="16"/>
    </w:rPr>
  </w:style>
  <w:style w:type="paragraph" w:styleId="Liste">
    <w:name w:val="List"/>
    <w:basedOn w:val="Corpsdetexte"/>
    <w:rsid w:val="004610D3"/>
    <w:pPr>
      <w:suppressAutoHyphens/>
      <w:spacing w:before="160" w:after="80"/>
    </w:pPr>
    <w:rPr>
      <w:rFonts w:cs="Tahoma"/>
      <w:bCs w:val="0"/>
      <w:lang w:eastAsia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E194F"/>
    <w:pPr>
      <w:spacing w:before="60" w:after="20"/>
    </w:pPr>
    <w:rPr>
      <w:rFonts w:ascii="Verdana" w:hAnsi="Verdana"/>
      <w:b/>
      <w:bCs/>
      <w:sz w:val="20"/>
    </w:rPr>
  </w:style>
  <w:style w:type="character" w:customStyle="1" w:styleId="CommentaireCar">
    <w:name w:val="Commentaire Car"/>
    <w:basedOn w:val="Policepardfaut"/>
    <w:link w:val="Commentaire"/>
    <w:semiHidden/>
    <w:rsid w:val="00DE194F"/>
    <w:rPr>
      <w:rFonts w:ascii="Arial" w:hAnsi="Arial"/>
      <w:sz w:val="18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E194F"/>
    <w:rPr>
      <w:rFonts w:ascii="Verdana" w:hAnsi="Verdana"/>
      <w:b/>
      <w:bCs/>
      <w:sz w:val="18"/>
    </w:rPr>
  </w:style>
  <w:style w:type="character" w:styleId="Textedelespacerserv">
    <w:name w:val="Placeholder Text"/>
    <w:basedOn w:val="Policepardfaut"/>
    <w:uiPriority w:val="99"/>
    <w:semiHidden/>
    <w:rsid w:val="005834A4"/>
    <w:rPr>
      <w:color w:val="808080"/>
    </w:rPr>
  </w:style>
  <w:style w:type="character" w:customStyle="1" w:styleId="PieddepageCar">
    <w:name w:val="Pied de page Car"/>
    <w:basedOn w:val="Policepardfaut"/>
    <w:link w:val="Pieddepage"/>
    <w:uiPriority w:val="99"/>
    <w:rsid w:val="008A76F2"/>
    <w:rPr>
      <w:rFonts w:ascii="Verdana" w:hAnsi="Verdana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17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nas02\groupe\ap_modeles\Contrats\Convention_general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FFE20F-1FCC-4DDD-8B3C-5CE9F6181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Convention_generale.dotx</Template>
  <TotalTime>1</TotalTime>
  <Pages>2</Pages>
  <Words>530</Words>
  <Characters>2645</Characters>
  <Application>Microsoft Office Word</Application>
  <DocSecurity>4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Convention generale</vt:lpstr>
    </vt:vector>
  </TitlesOfParts>
  <Manager>SALA-MASSAT</Manager>
  <Company>AEAG</Company>
  <LinksUpToDate>false</LinksUpToDate>
  <CharactersWithSpaces>3169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Convention generale</dc:title>
  <dc:creator>Nathalie MARTY</dc:creator>
  <cp:lastModifiedBy>Claudine Simon</cp:lastModifiedBy>
  <cp:revision>2</cp:revision>
  <cp:lastPrinted>2016-09-09T10:17:00Z</cp:lastPrinted>
  <dcterms:created xsi:type="dcterms:W3CDTF">2017-04-04T15:41:00Z</dcterms:created>
  <dcterms:modified xsi:type="dcterms:W3CDTF">2017-04-04T15:41:00Z</dcterms:modified>
  <cp:category>Contrats</cp:category>
</cp:coreProperties>
</file>